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FD" w:rsidRDefault="007000F5" w:rsidP="00B146B6">
      <w:pPr>
        <w:pStyle w:val="BodyText0"/>
        <w:jc w:val="left"/>
      </w:pPr>
      <w:r w:rsidRPr="007000F5">
        <w:rPr>
          <w:noProof/>
          <w:lang w:eastAsia="en-AU"/>
        </w:rPr>
        <w:drawing>
          <wp:anchor distT="0" distB="0" distL="114300" distR="114300" simplePos="0" relativeHeight="251702272" behindDoc="0" locked="0" layoutInCell="1" allowOverlap="1" wp14:anchorId="0BCDAF75" wp14:editId="6CD0D80B">
            <wp:simplePos x="0" y="0"/>
            <wp:positionH relativeFrom="page">
              <wp:posOffset>512445</wp:posOffset>
            </wp:positionH>
            <wp:positionV relativeFrom="page">
              <wp:posOffset>512445</wp:posOffset>
            </wp:positionV>
            <wp:extent cx="2178000" cy="702000"/>
            <wp:effectExtent l="0" t="0" r="0" b="3175"/>
            <wp:wrapNone/>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9">
                      <a:extLst>
                        <a:ext uri="{28A0092B-C50C-407E-A947-70E740481C1C}">
                          <a14:useLocalDpi xmlns:a14="http://schemas.microsoft.com/office/drawing/2010/main" val="0"/>
                        </a:ext>
                      </a:extLst>
                    </a:blip>
                    <a:stretch>
                      <a:fillRect/>
                    </a:stretch>
                  </pic:blipFill>
                  <pic:spPr>
                    <a:xfrm>
                      <a:off x="0" y="0"/>
                      <a:ext cx="2178000" cy="702000"/>
                    </a:xfrm>
                    <a:prstGeom prst="rect">
                      <a:avLst/>
                    </a:prstGeom>
                  </pic:spPr>
                </pic:pic>
              </a:graphicData>
            </a:graphic>
            <wp14:sizeRelH relativeFrom="page">
              <wp14:pctWidth>0</wp14:pctWidth>
            </wp14:sizeRelH>
            <wp14:sizeRelV relativeFrom="page">
              <wp14:pctHeight>0</wp14:pctHeight>
            </wp14:sizeRelV>
          </wp:anchor>
        </w:drawing>
      </w:r>
      <w:r w:rsidRPr="007000F5">
        <w:rPr>
          <w:noProof/>
          <w:lang w:eastAsia="en-AU"/>
        </w:rPr>
        <mc:AlternateContent>
          <mc:Choice Requires="wpg">
            <w:drawing>
              <wp:anchor distT="0" distB="0" distL="114300" distR="114300" simplePos="0" relativeHeight="251703296" behindDoc="0" locked="0" layoutInCell="1" allowOverlap="1" wp14:anchorId="62236BCB" wp14:editId="03EB26E9">
                <wp:simplePos x="0" y="0"/>
                <wp:positionH relativeFrom="column">
                  <wp:posOffset>4822825</wp:posOffset>
                </wp:positionH>
                <wp:positionV relativeFrom="paragraph">
                  <wp:posOffset>-947420</wp:posOffset>
                </wp:positionV>
                <wp:extent cx="60325" cy="972000"/>
                <wp:effectExtent l="0" t="0" r="0" b="0"/>
                <wp:wrapNone/>
                <wp:docPr id="5" name="Group 5"/>
                <wp:cNvGraphicFramePr/>
                <a:graphic xmlns:a="http://schemas.openxmlformats.org/drawingml/2006/main">
                  <a:graphicData uri="http://schemas.microsoft.com/office/word/2010/wordprocessingGroup">
                    <wpg:wgp>
                      <wpg:cNvGrpSpPr/>
                      <wpg:grpSpPr>
                        <a:xfrm>
                          <a:off x="0" y="0"/>
                          <a:ext cx="60325" cy="972000"/>
                          <a:chOff x="0" y="0"/>
                          <a:chExt cx="60325" cy="939648"/>
                        </a:xfrm>
                      </wpg:grpSpPr>
                      <wps:wsp>
                        <wps:cNvPr id="10" name="Rectangle 10"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8905E6" id="Group 5" o:spid="_x0000_s1026" style="position:absolute;margin-left:379.75pt;margin-top:-74.6pt;width:4.75pt;height:76.55pt;z-index:251703296"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">
                <v:rect id="Rectangle 10"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" fillcolor="windowText" stroked="f" strokeweight="2pt"/>
                <v:rect id="Rectangle 11"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" fillcolor="#cb6015" stroked="f" strokeweight="2pt"/>
              </v:group>
            </w:pict>
          </mc:Fallback>
        </mc:AlternateContent>
      </w:r>
      <w:r w:rsidRPr="007000F5">
        <w:rPr>
          <w:noProof/>
          <w:lang w:eastAsia="en-AU"/>
        </w:rPr>
        <mc:AlternateContent>
          <mc:Choice Requires="wps">
            <w:drawing>
              <wp:anchor distT="0" distB="0" distL="114300" distR="114300" simplePos="0" relativeHeight="251704320" behindDoc="0" locked="0" layoutInCell="1" allowOverlap="1" wp14:anchorId="17E7D743" wp14:editId="3439D8D1">
                <wp:simplePos x="0" y="0"/>
                <wp:positionH relativeFrom="column">
                  <wp:posOffset>4838065</wp:posOffset>
                </wp:positionH>
                <wp:positionV relativeFrom="paragraph">
                  <wp:posOffset>-352425</wp:posOffset>
                </wp:positionV>
                <wp:extent cx="1562100" cy="4699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69900"/>
                        </a:xfrm>
                        <a:prstGeom prst="rect">
                          <a:avLst/>
                        </a:prstGeom>
                        <a:noFill/>
                        <a:ln w="9525">
                          <a:noFill/>
                          <a:miter lim="800000"/>
                          <a:headEnd/>
                          <a:tailEnd/>
                        </a:ln>
                      </wps:spPr>
                      <wps:txbx>
                        <w:txbxContent>
                          <w:p w:rsidR="00817194" w:rsidRPr="004006CD" w:rsidRDefault="00817194" w:rsidP="007000F5">
                            <w:pPr>
                              <w:rPr>
                                <w:rFonts w:cs="Arial"/>
                                <w:sz w:val="15"/>
                                <w:szCs w:val="15"/>
                              </w:rPr>
                            </w:pPr>
                            <w:r w:rsidRPr="004006CD">
                              <w:rPr>
                                <w:rFonts w:cs="Arial"/>
                                <w:sz w:val="15"/>
                                <w:szCs w:val="15"/>
                              </w:rPr>
                              <w:t>DEPARTMENT OF</w:t>
                            </w:r>
                          </w:p>
                          <w:p w:rsidR="00817194" w:rsidRPr="008370E6" w:rsidRDefault="00817194" w:rsidP="007000F5">
                            <w:pPr>
                              <w:rPr>
                                <w:rFonts w:cs="Arial"/>
                                <w:b/>
                                <w:sz w:val="15"/>
                                <w:szCs w:val="15"/>
                              </w:rPr>
                            </w:pPr>
                            <w:r w:rsidRPr="004006CD">
                              <w:rPr>
                                <w:rFonts w:cs="Arial"/>
                                <w:b/>
                                <w:sz w:val="15"/>
                                <w:szCs w:val="15"/>
                              </w:rPr>
                              <w:t xml:space="preserve">INFRASTRUCTURE, PLANNING </w:t>
                            </w:r>
                            <w:r w:rsidRPr="008370E6">
                              <w:rPr>
                                <w:rFonts w:cs="Arial"/>
                                <w:b/>
                                <w:sz w:val="15"/>
                                <w:szCs w:val="15"/>
                              </w:rPr>
                              <w:t>AND 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7D743" id="_x0000_t202" coordsize="21600,21600" o:spt="202" path="m,l,21600r21600,l21600,xe">
                <v:stroke joinstyle="miter"/>
                <v:path gradientshapeok="t" o:connecttype="rect"/>
              </v:shapetype>
              <v:shape id="Text Box 2" o:spid="_x0000_s1026" type="#_x0000_t202" style="position:absolute;margin-left:380.95pt;margin-top:-27.75pt;width:123pt;height: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" filled="f" stroked="f">
                <v:textbox>
                  <w:txbxContent>
                    <w:p w:rsidR="00817194" w:rsidRPr="004006CD" w:rsidRDefault="00817194" w:rsidP="007000F5">
                      <w:pPr>
                        <w:rPr>
                          <w:rFonts w:cs="Arial"/>
                          <w:sz w:val="15"/>
                          <w:szCs w:val="15"/>
                        </w:rPr>
                      </w:pPr>
                      <w:r w:rsidRPr="004006CD">
                        <w:rPr>
                          <w:rFonts w:cs="Arial"/>
                          <w:sz w:val="15"/>
                          <w:szCs w:val="15"/>
                        </w:rPr>
                        <w:t>DEPARTMENT OF</w:t>
                      </w:r>
                    </w:p>
                    <w:p w:rsidR="00817194" w:rsidRPr="008370E6" w:rsidRDefault="00817194" w:rsidP="007000F5">
                      <w:pPr>
                        <w:rPr>
                          <w:rFonts w:cs="Arial"/>
                          <w:b/>
                          <w:sz w:val="15"/>
                          <w:szCs w:val="15"/>
                        </w:rPr>
                      </w:pPr>
                      <w:r w:rsidRPr="004006CD">
                        <w:rPr>
                          <w:rFonts w:cs="Arial"/>
                          <w:b/>
                          <w:sz w:val="15"/>
                          <w:szCs w:val="15"/>
                        </w:rPr>
                        <w:t xml:space="preserve">INFRASTRUCTURE, PLANNING </w:t>
                      </w:r>
                      <w:r w:rsidRPr="008370E6">
                        <w:rPr>
                          <w:rFonts w:cs="Arial"/>
                          <w:b/>
                          <w:sz w:val="15"/>
                          <w:szCs w:val="15"/>
                        </w:rPr>
                        <w:t>AND LOGISTICS</w:t>
                      </w:r>
                    </w:p>
                  </w:txbxContent>
                </v:textbox>
              </v:shape>
            </w:pict>
          </mc:Fallback>
        </mc:AlternateContent>
      </w:r>
    </w:p>
    <w:p w:rsidR="003147FD" w:rsidRDefault="003147FD" w:rsidP="00B146B6">
      <w:pPr>
        <w:pStyle w:val="BodyText0"/>
        <w:jc w:val="left"/>
      </w:pPr>
    </w:p>
    <w:p w:rsidR="003147FD" w:rsidRDefault="003147FD" w:rsidP="00B146B6">
      <w:pPr>
        <w:pStyle w:val="BodyText0"/>
        <w:jc w:val="left"/>
      </w:pPr>
    </w:p>
    <w:p w:rsidR="00B146B6" w:rsidRDefault="00B146B6" w:rsidP="00A6503D">
      <w:pPr>
        <w:pStyle w:val="Title"/>
        <w:jc w:val="left"/>
      </w:pPr>
    </w:p>
    <w:p w:rsidR="00B146B6" w:rsidRDefault="00B146B6" w:rsidP="00B146B6">
      <w:pPr>
        <w:pStyle w:val="Title"/>
      </w:pPr>
    </w:p>
    <w:p w:rsidR="00B146B6" w:rsidRDefault="00B146B6" w:rsidP="00B146B6">
      <w:pPr>
        <w:pStyle w:val="Title"/>
      </w:pPr>
    </w:p>
    <w:p w:rsidR="00B146B6" w:rsidRDefault="00117172" w:rsidP="00F8441F">
      <w:pPr>
        <w:pStyle w:val="Title"/>
      </w:pPr>
      <w:bookmarkStart w:id="0" w:name="_GoBack"/>
      <w:r>
        <w:t xml:space="preserve">APPLICATION PROCEDURES FOR A </w:t>
      </w:r>
      <w:r w:rsidR="00B146B6">
        <w:t>Permit to Work within NT Government Road Reserve</w:t>
      </w:r>
      <w:r>
        <w:t>S</w:t>
      </w:r>
    </w:p>
    <w:bookmarkEnd w:id="0"/>
    <w:p w:rsidR="00B146B6" w:rsidRPr="00E50F60" w:rsidRDefault="00E50F60" w:rsidP="00E50F60">
      <w:pPr>
        <w:pStyle w:val="BodyText0"/>
        <w:jc w:val="center"/>
        <w:rPr>
          <w:b/>
          <w:sz w:val="32"/>
          <w:szCs w:val="32"/>
        </w:rPr>
      </w:pPr>
      <w:r>
        <w:rPr>
          <w:b/>
          <w:sz w:val="32"/>
          <w:szCs w:val="32"/>
        </w:rPr>
        <w:t>(PTW)</w:t>
      </w:r>
    </w:p>
    <w:p w:rsidR="00B146B6" w:rsidRDefault="00B146B6" w:rsidP="00B146B6">
      <w:pPr>
        <w:pStyle w:val="BodyText0"/>
      </w:pPr>
    </w:p>
    <w:p w:rsidR="00B146B6" w:rsidRDefault="00B146B6" w:rsidP="00B146B6">
      <w:pPr>
        <w:pStyle w:val="BodyText0"/>
      </w:pPr>
    </w:p>
    <w:p w:rsidR="000D3D9C" w:rsidRDefault="00B146B6" w:rsidP="00B146B6">
      <w:pPr>
        <w:pStyle w:val="BodyText0"/>
      </w:pPr>
      <w:r w:rsidRPr="00E10B96">
        <w:t xml:space="preserve">This document provides details for obtaining a permit to work on NT Government controlled roads and road related areas, including; procedures, application forms, </w:t>
      </w:r>
      <w:r w:rsidR="004D442E">
        <w:t>c</w:t>
      </w:r>
      <w:r w:rsidRPr="00E10B96">
        <w:t>onditions of approval and technical requirements.</w:t>
      </w:r>
    </w:p>
    <w:p w:rsidR="004A31EA" w:rsidRPr="004A31EA" w:rsidRDefault="004A31EA" w:rsidP="00B146B6">
      <w:pPr>
        <w:pStyle w:val="BodyText0"/>
        <w:rPr>
          <w:sz w:val="8"/>
        </w:rPr>
      </w:pPr>
    </w:p>
    <w:p w:rsidR="008D1D2B" w:rsidRPr="00E10B96" w:rsidRDefault="004A31EA" w:rsidP="00B146B6">
      <w:pPr>
        <w:pStyle w:val="BodyText0"/>
      </w:pPr>
      <w:r>
        <w:t xml:space="preserve"> </w:t>
      </w:r>
      <w:r>
        <w:tab/>
      </w:r>
      <w:r>
        <w:tab/>
      </w:r>
      <w:r w:rsidR="000D3D9C">
        <w:t xml:space="preserve">Department of Infrastructure, Planning and Logistics </w:t>
      </w:r>
      <w:r w:rsidR="004740CC">
        <w:t>(DIPL)</w:t>
      </w:r>
    </w:p>
    <w:p w:rsidR="009F2765" w:rsidRPr="00E10B96" w:rsidRDefault="009F2765" w:rsidP="00B146B6">
      <w:pPr>
        <w:pStyle w:val="BodyText0"/>
      </w:pPr>
    </w:p>
    <w:p w:rsidR="000D3D9C" w:rsidRDefault="000D3D9C">
      <w:pPr>
        <w:pStyle w:val="Footer"/>
        <w:jc w:val="center"/>
        <w:rPr>
          <w:sz w:val="32"/>
          <w:szCs w:val="32"/>
        </w:rPr>
      </w:pPr>
    </w:p>
    <w:p w:rsidR="005F3C01" w:rsidRDefault="00806481">
      <w:pPr>
        <w:pStyle w:val="Footer"/>
        <w:jc w:val="center"/>
        <w:rPr>
          <w:sz w:val="32"/>
          <w:szCs w:val="32"/>
        </w:rPr>
      </w:pPr>
      <w:r w:rsidRPr="00806481">
        <w:rPr>
          <w:sz w:val="32"/>
          <w:szCs w:val="32"/>
        </w:rPr>
        <w:t>CONTENTS</w:t>
      </w:r>
    </w:p>
    <w:p w:rsidR="00B146B6" w:rsidRPr="00E10B96" w:rsidRDefault="00B146B6" w:rsidP="00B146B6">
      <w:pPr>
        <w:pStyle w:val="BodyText"/>
        <w:jc w:val="center"/>
      </w:pPr>
    </w:p>
    <w:p w:rsidR="00B146B6" w:rsidRPr="00E10B96" w:rsidRDefault="00B146B6" w:rsidP="00E9051F">
      <w:pPr>
        <w:pStyle w:val="BodyText"/>
        <w:ind w:left="1440" w:right="1789"/>
        <w:jc w:val="left"/>
      </w:pPr>
      <w:r w:rsidRPr="00E10B96">
        <w:t>App</w:t>
      </w:r>
      <w:r w:rsidR="009F2765" w:rsidRPr="00E10B96">
        <w:t>lication Procedure Diagram</w:t>
      </w:r>
      <w:r w:rsidR="009F2765" w:rsidRPr="00E10B96">
        <w:tab/>
      </w:r>
      <w:r w:rsidR="009F2765" w:rsidRPr="00E10B96">
        <w:tab/>
      </w:r>
      <w:r w:rsidR="009F2765" w:rsidRPr="00E10B96">
        <w:tab/>
      </w:r>
      <w:r w:rsidR="009F2765" w:rsidRPr="00E10B96">
        <w:tab/>
      </w:r>
      <w:r w:rsidR="009F2765" w:rsidRPr="00E10B96">
        <w:tab/>
      </w:r>
      <w:r w:rsidR="00F214E7">
        <w:fldChar w:fldCharType="begin"/>
      </w:r>
      <w:r w:rsidR="000C4B19">
        <w:instrText xml:space="preserve"> PAGEREF Application_Diagram \h </w:instrText>
      </w:r>
      <w:r w:rsidR="00F214E7">
        <w:fldChar w:fldCharType="separate"/>
      </w:r>
      <w:r w:rsidR="00A55530">
        <w:rPr>
          <w:noProof/>
        </w:rPr>
        <w:t>2</w:t>
      </w:r>
      <w:r w:rsidR="00F214E7">
        <w:fldChar w:fldCharType="end"/>
      </w:r>
    </w:p>
    <w:p w:rsidR="00B146B6" w:rsidRPr="00E10B96" w:rsidRDefault="00B146B6" w:rsidP="00E9051F">
      <w:pPr>
        <w:pStyle w:val="BodyText"/>
        <w:ind w:left="1440" w:right="1789"/>
        <w:jc w:val="left"/>
      </w:pPr>
      <w:r w:rsidRPr="00E10B96">
        <w:t>A</w:t>
      </w:r>
      <w:r w:rsidR="009F2765" w:rsidRPr="00E10B96">
        <w:t>pplication for Permit Form</w:t>
      </w:r>
      <w:r w:rsidR="009F2765" w:rsidRPr="00E10B96">
        <w:tab/>
      </w:r>
      <w:r w:rsidR="009F2765" w:rsidRPr="00E10B96">
        <w:tab/>
      </w:r>
      <w:r w:rsidR="009F2765" w:rsidRPr="00E10B96">
        <w:tab/>
      </w:r>
      <w:r w:rsidR="009F2765" w:rsidRPr="00E10B96">
        <w:tab/>
      </w:r>
      <w:r w:rsidR="009F2765" w:rsidRPr="00E10B96">
        <w:tab/>
      </w:r>
      <w:r w:rsidR="00F214E7">
        <w:fldChar w:fldCharType="begin"/>
      </w:r>
      <w:r w:rsidR="000C4B19">
        <w:instrText xml:space="preserve"> PAGEREF Application \h </w:instrText>
      </w:r>
      <w:r w:rsidR="00F214E7">
        <w:fldChar w:fldCharType="separate"/>
      </w:r>
      <w:r w:rsidR="00A55530">
        <w:rPr>
          <w:noProof/>
        </w:rPr>
        <w:t>3</w:t>
      </w:r>
      <w:r w:rsidR="00F214E7">
        <w:fldChar w:fldCharType="end"/>
      </w:r>
    </w:p>
    <w:p w:rsidR="00B146B6" w:rsidRDefault="009F2765" w:rsidP="00E9051F">
      <w:pPr>
        <w:pStyle w:val="BodyText"/>
        <w:ind w:left="1440" w:right="1789"/>
        <w:jc w:val="left"/>
      </w:pPr>
      <w:r w:rsidRPr="00E10B96">
        <w:t>List of Contacts</w:t>
      </w:r>
      <w:r w:rsidRPr="00E10B96">
        <w:tab/>
      </w:r>
      <w:r w:rsidRPr="00E10B96">
        <w:tab/>
      </w:r>
      <w:r w:rsidRPr="00E10B96">
        <w:tab/>
      </w:r>
      <w:r w:rsidRPr="00E10B96">
        <w:tab/>
      </w:r>
      <w:r w:rsidRPr="00E10B96">
        <w:tab/>
      </w:r>
      <w:r w:rsidRPr="00E10B96">
        <w:tab/>
      </w:r>
      <w:r w:rsidRPr="00E10B96">
        <w:tab/>
      </w:r>
      <w:r w:rsidR="00F214E7">
        <w:fldChar w:fldCharType="begin"/>
      </w:r>
      <w:r w:rsidR="000C4B19">
        <w:instrText xml:space="preserve"> PAGEREF List_of_Contacts \h </w:instrText>
      </w:r>
      <w:r w:rsidR="00F214E7">
        <w:fldChar w:fldCharType="separate"/>
      </w:r>
      <w:r w:rsidR="00A55530">
        <w:rPr>
          <w:noProof/>
        </w:rPr>
        <w:t>4</w:t>
      </w:r>
      <w:r w:rsidR="00F214E7">
        <w:fldChar w:fldCharType="end"/>
      </w:r>
    </w:p>
    <w:p w:rsidR="00AF5559" w:rsidRDefault="00815190" w:rsidP="00E9051F">
      <w:pPr>
        <w:pStyle w:val="BodyText"/>
        <w:ind w:left="1440" w:right="1789"/>
        <w:jc w:val="left"/>
      </w:pPr>
      <w:r>
        <w:t>Applicant I</w:t>
      </w:r>
      <w:r w:rsidR="00AF5559">
        <w:t>nformation</w:t>
      </w:r>
      <w:r w:rsidR="009300F2">
        <w:tab/>
      </w:r>
      <w:r w:rsidR="009300F2">
        <w:tab/>
      </w:r>
      <w:r w:rsidR="009300F2">
        <w:tab/>
      </w:r>
      <w:r w:rsidR="009300F2">
        <w:tab/>
      </w:r>
      <w:r w:rsidR="009300F2">
        <w:tab/>
      </w:r>
      <w:r w:rsidR="009300F2">
        <w:tab/>
      </w:r>
      <w:r w:rsidR="00405FAE">
        <w:t>5</w:t>
      </w:r>
    </w:p>
    <w:p w:rsidR="00B146B6" w:rsidRPr="00E10B96" w:rsidRDefault="009F2765" w:rsidP="00E9051F">
      <w:pPr>
        <w:pStyle w:val="BodyText"/>
        <w:ind w:left="1440" w:right="1789"/>
        <w:jc w:val="left"/>
      </w:pPr>
      <w:r w:rsidRPr="00E10B96">
        <w:t>Conditions of Approval</w:t>
      </w:r>
      <w:r w:rsidRPr="00E10B96">
        <w:tab/>
      </w:r>
      <w:r w:rsidRPr="00E10B96">
        <w:tab/>
      </w:r>
      <w:r w:rsidRPr="00E10B96">
        <w:tab/>
      </w:r>
      <w:r w:rsidRPr="00E10B96">
        <w:tab/>
      </w:r>
      <w:r w:rsidRPr="00E10B96">
        <w:tab/>
      </w:r>
      <w:r w:rsidR="009300F2">
        <w:tab/>
      </w:r>
      <w:r w:rsidR="0038731E">
        <w:t>6</w:t>
      </w:r>
    </w:p>
    <w:p w:rsidR="00B146B6" w:rsidRPr="00E10B96" w:rsidRDefault="00AF5559" w:rsidP="00E9051F">
      <w:pPr>
        <w:pStyle w:val="BodyText"/>
        <w:ind w:left="720" w:right="1789" w:firstLine="720"/>
        <w:jc w:val="left"/>
      </w:pPr>
      <w:r>
        <w:t>A</w:t>
      </w:r>
      <w:r w:rsidR="00B146B6" w:rsidRPr="00E10B96">
        <w:t>pplication Forms for</w:t>
      </w:r>
      <w:r w:rsidR="004532F8">
        <w:t>:</w:t>
      </w:r>
    </w:p>
    <w:p w:rsidR="00B146B6" w:rsidRPr="00E10B96" w:rsidRDefault="00910D9A" w:rsidP="00E9051F">
      <w:pPr>
        <w:pStyle w:val="BodyText"/>
        <w:ind w:left="720" w:right="1789" w:firstLine="720"/>
        <w:jc w:val="left"/>
      </w:pPr>
      <w:r>
        <w:tab/>
      </w:r>
      <w:r w:rsidR="00B146B6" w:rsidRPr="00E10B96">
        <w:t xml:space="preserve">Temporary </w:t>
      </w:r>
      <w:r>
        <w:t>Speed Limits Authorisation</w:t>
      </w:r>
      <w:r>
        <w:tab/>
      </w:r>
      <w:r w:rsidR="00E43289">
        <w:tab/>
      </w:r>
      <w:r w:rsidR="00E43289">
        <w:tab/>
      </w:r>
      <w:r w:rsidR="00F214E7">
        <w:fldChar w:fldCharType="begin"/>
      </w:r>
      <w:r w:rsidR="000C4B19">
        <w:instrText xml:space="preserve"> PAGEREF Tempory_Speed_Authorisations \h </w:instrText>
      </w:r>
      <w:r w:rsidR="00F214E7">
        <w:fldChar w:fldCharType="separate"/>
      </w:r>
      <w:r w:rsidR="00A55530">
        <w:rPr>
          <w:noProof/>
        </w:rPr>
        <w:t>9</w:t>
      </w:r>
      <w:r w:rsidR="00F214E7">
        <w:fldChar w:fldCharType="end"/>
      </w:r>
    </w:p>
    <w:p w:rsidR="00B146B6" w:rsidRPr="00E10B96" w:rsidRDefault="00910D9A" w:rsidP="00E9051F">
      <w:pPr>
        <w:pStyle w:val="BodyText"/>
        <w:ind w:left="1440" w:right="1789"/>
        <w:jc w:val="left"/>
      </w:pPr>
      <w:r>
        <w:tab/>
      </w:r>
      <w:r w:rsidR="00B146B6" w:rsidRPr="00E10B96">
        <w:t>Portable Tra</w:t>
      </w:r>
      <w:r>
        <w:t>ffic Signals Authorisation</w:t>
      </w:r>
      <w:r>
        <w:tab/>
      </w:r>
      <w:r>
        <w:tab/>
      </w:r>
      <w:r w:rsidR="00896242">
        <w:tab/>
      </w:r>
      <w:r w:rsidR="00F214E7">
        <w:fldChar w:fldCharType="begin"/>
      </w:r>
      <w:r w:rsidR="000C4B19">
        <w:instrText xml:space="preserve"> PAGEREF Portable_Traffic_Signals \h </w:instrText>
      </w:r>
      <w:r w:rsidR="00F214E7">
        <w:fldChar w:fldCharType="separate"/>
      </w:r>
      <w:r w:rsidR="00A55530">
        <w:rPr>
          <w:noProof/>
        </w:rPr>
        <w:t>10</w:t>
      </w:r>
      <w:r w:rsidR="00F214E7">
        <w:fldChar w:fldCharType="end"/>
      </w:r>
    </w:p>
    <w:p w:rsidR="00B146B6" w:rsidRDefault="00B146B6" w:rsidP="004A57E1">
      <w:pPr>
        <w:pStyle w:val="BodyText0"/>
      </w:pPr>
    </w:p>
    <w:p w:rsidR="000D3D9C" w:rsidRDefault="000D3D9C" w:rsidP="004A57E1">
      <w:pPr>
        <w:pStyle w:val="BodyText0"/>
      </w:pPr>
    </w:p>
    <w:p w:rsidR="00B146B6" w:rsidRPr="00E10B96" w:rsidRDefault="00BB7C27" w:rsidP="000D3D9C">
      <w:pPr>
        <w:pStyle w:val="Title"/>
        <w:sectPr w:rsidR="00B146B6" w:rsidRPr="00E10B96" w:rsidSect="00211EA1">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757" w:right="1151" w:bottom="1440" w:left="1452" w:header="284" w:footer="720" w:gutter="0"/>
          <w:cols w:space="720"/>
          <w:docGrid w:linePitch="360"/>
        </w:sectPr>
      </w:pPr>
      <w:r>
        <w:rPr>
          <w:noProof/>
        </w:rPr>
        <mc:AlternateContent>
          <mc:Choice Requires="wps">
            <w:drawing>
              <wp:anchor distT="0" distB="0" distL="114300" distR="114300" simplePos="0" relativeHeight="251658240" behindDoc="0" locked="0" layoutInCell="1" allowOverlap="1" wp14:anchorId="72A0502A" wp14:editId="0B30619C">
                <wp:simplePos x="0" y="0"/>
                <wp:positionH relativeFrom="column">
                  <wp:posOffset>432435</wp:posOffset>
                </wp:positionH>
                <wp:positionV relativeFrom="paragraph">
                  <wp:posOffset>1072515</wp:posOffset>
                </wp:positionV>
                <wp:extent cx="4368165" cy="457200"/>
                <wp:effectExtent l="1905" t="0" r="1905" b="635"/>
                <wp:wrapNone/>
                <wp:docPr id="9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194" w:rsidRPr="00B65459" w:rsidRDefault="00817194" w:rsidP="00B146B6">
                            <w:pPr>
                              <w:rPr>
                                <w:rFonts w:cs="Arial"/>
                                <w:color w:val="FFFFFF"/>
                                <w:spacing w:val="30"/>
                                <w:sz w:val="21"/>
                                <w:szCs w:val="21"/>
                              </w:rPr>
                            </w:pPr>
                            <w:r w:rsidRPr="00B65459">
                              <w:rPr>
                                <w:rFonts w:cs="Arial"/>
                                <w:color w:val="FFFFFF"/>
                                <w:spacing w:val="30"/>
                                <w:sz w:val="21"/>
                                <w:szCs w:val="21"/>
                              </w:rPr>
                              <w:t>DEPARTMENT OF</w:t>
                            </w:r>
                            <w:r w:rsidRPr="00B65459">
                              <w:rPr>
                                <w:rFonts w:cs="Arial"/>
                                <w:color w:val="FFFFFF"/>
                                <w:spacing w:val="30"/>
                                <w:sz w:val="21"/>
                                <w:szCs w:val="21"/>
                              </w:rPr>
                              <w:br/>
                            </w:r>
                            <w:r>
                              <w:rPr>
                                <w:rFonts w:cs="Arial"/>
                                <w:b/>
                                <w:color w:val="FFFFFF"/>
                                <w:spacing w:val="30"/>
                                <w:sz w:val="21"/>
                                <w:szCs w:val="21"/>
                              </w:rPr>
                              <w:t xml:space="preserve">PLANNING AND INFRASTRUCTURE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502A" id="Text Box 55" o:spid="_x0000_s1027" type="#_x0000_t202" style="position:absolute;left:0;text-align:left;margin-left:34.05pt;margin-top:84.45pt;width:343.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KAtwIAAMI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" filled="f" stroked="f">
                <v:textbox>
                  <w:txbxContent>
                    <w:p w:rsidR="00817194" w:rsidRPr="00B65459" w:rsidRDefault="00817194" w:rsidP="00B146B6">
                      <w:pPr>
                        <w:rPr>
                          <w:rFonts w:cs="Arial"/>
                          <w:color w:val="FFFFFF"/>
                          <w:spacing w:val="30"/>
                          <w:sz w:val="21"/>
                          <w:szCs w:val="21"/>
                        </w:rPr>
                      </w:pPr>
                      <w:r w:rsidRPr="00B65459">
                        <w:rPr>
                          <w:rFonts w:cs="Arial"/>
                          <w:color w:val="FFFFFF"/>
                          <w:spacing w:val="30"/>
                          <w:sz w:val="21"/>
                          <w:szCs w:val="21"/>
                        </w:rPr>
                        <w:t>DEPARTMENT OF</w:t>
                      </w:r>
                      <w:r w:rsidRPr="00B65459">
                        <w:rPr>
                          <w:rFonts w:cs="Arial"/>
                          <w:color w:val="FFFFFF"/>
                          <w:spacing w:val="30"/>
                          <w:sz w:val="21"/>
                          <w:szCs w:val="21"/>
                        </w:rPr>
                        <w:br/>
                      </w:r>
                      <w:r>
                        <w:rPr>
                          <w:rFonts w:cs="Arial"/>
                          <w:b/>
                          <w:color w:val="FFFFFF"/>
                          <w:spacing w:val="30"/>
                          <w:sz w:val="21"/>
                          <w:szCs w:val="21"/>
                        </w:rPr>
                        <w:t xml:space="preserve">PLANNING AND INFRASTRUCTURE </w:t>
                      </w:r>
                    </w:p>
                  </w:txbxContent>
                </v:textbox>
              </v:shape>
            </w:pict>
          </mc:Fallback>
        </mc:AlternateContent>
      </w:r>
    </w:p>
    <w:p w:rsidR="00B146B6" w:rsidRPr="00211EA1" w:rsidRDefault="00B146B6" w:rsidP="00B146B6">
      <w:pPr>
        <w:pStyle w:val="Title"/>
      </w:pPr>
      <w:r w:rsidRPr="00211EA1">
        <w:lastRenderedPageBreak/>
        <w:t>Permit to Work within the nt government Road Reserve</w:t>
      </w:r>
    </w:p>
    <w:p w:rsidR="00B146B6" w:rsidRPr="00E10B96" w:rsidRDefault="00B146B6" w:rsidP="00B146B6">
      <w:pPr>
        <w:pStyle w:val="Title"/>
      </w:pPr>
    </w:p>
    <w:p w:rsidR="00B146B6" w:rsidRPr="00E10B96" w:rsidRDefault="00B146B6" w:rsidP="00B146B6">
      <w:pPr>
        <w:pStyle w:val="Title"/>
      </w:pPr>
      <w:bookmarkStart w:id="1" w:name="Application_Diagram"/>
      <w:bookmarkEnd w:id="1"/>
      <w:r w:rsidRPr="00E10B96">
        <w:t>application procedure</w:t>
      </w:r>
    </w:p>
    <w:p w:rsidR="001A7CED" w:rsidRDefault="001A7CED" w:rsidP="001A7CED"/>
    <w:p w:rsidR="00316928" w:rsidRPr="00316928" w:rsidRDefault="00817194" w:rsidP="00194B89">
      <w:pPr>
        <w:tabs>
          <w:tab w:val="left" w:pos="4110"/>
        </w:tabs>
        <w:rPr>
          <w:sz w:val="24"/>
        </w:rPr>
        <w:sectPr w:rsidR="00316928" w:rsidRPr="00316928" w:rsidSect="00211EA1">
          <w:headerReference w:type="default" r:id="rId16"/>
          <w:footnotePr>
            <w:pos w:val="beneathText"/>
          </w:footnotePr>
          <w:pgSz w:w="11905" w:h="16837"/>
          <w:pgMar w:top="535" w:right="1151" w:bottom="1440" w:left="1452" w:header="284" w:footer="720" w:gutter="0"/>
          <w:cols w:space="720"/>
          <w:docGrid w:linePitch="360"/>
        </w:sectPr>
      </w:pPr>
      <w:r w:rsidRPr="00316928">
        <w:rPr>
          <w:noProof/>
          <w:color w:val="FF0000"/>
        </w:rPr>
        <mc:AlternateContent>
          <mc:Choice Requires="wps">
            <w:drawing>
              <wp:anchor distT="0" distB="0" distL="114300" distR="114300" simplePos="0" relativeHeight="251660288" behindDoc="0" locked="0" layoutInCell="1" allowOverlap="1" wp14:anchorId="65172EED" wp14:editId="45701AAE">
                <wp:simplePos x="0" y="0"/>
                <wp:positionH relativeFrom="column">
                  <wp:posOffset>-91440</wp:posOffset>
                </wp:positionH>
                <wp:positionV relativeFrom="paragraph">
                  <wp:posOffset>224790</wp:posOffset>
                </wp:positionV>
                <wp:extent cx="4183380" cy="899160"/>
                <wp:effectExtent l="19050" t="19050" r="26670" b="15240"/>
                <wp:wrapNone/>
                <wp:docPr id="6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3380" cy="899160"/>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6C2A97" w:rsidRDefault="00817194" w:rsidP="001A7CED">
                            <w:pPr>
                              <w:pStyle w:val="BodyText0"/>
                              <w:jc w:val="center"/>
                              <w:rPr>
                                <w:sz w:val="18"/>
                                <w:szCs w:val="18"/>
                              </w:rPr>
                            </w:pPr>
                            <w:r>
                              <w:rPr>
                                <w:sz w:val="18"/>
                                <w:szCs w:val="18"/>
                              </w:rPr>
                              <w:t>Obtain a Permit application form and technical requirements by downloading the document from the NTG website at:</w:t>
                            </w:r>
                          </w:p>
                          <w:p w:rsidR="00817194" w:rsidRDefault="004B33F6" w:rsidP="001A7CED">
                            <w:pPr>
                              <w:pStyle w:val="BodyText0"/>
                              <w:jc w:val="center"/>
                            </w:pPr>
                            <w:hyperlink r:id="rId17" w:history="1">
                              <w:r w:rsidR="002B1DA1" w:rsidRPr="0091128E">
                                <w:rPr>
                                  <w:rStyle w:val="Hyperlink"/>
                                </w:rPr>
                                <w:t>https://nt.gov.au/driving/management/apply-for-permit-to-work-within-a-road-reserve</w:t>
                              </w:r>
                            </w:hyperlink>
                            <w:r w:rsidR="002B1DA1">
                              <w:t xml:space="preserve"> </w:t>
                            </w:r>
                            <w:r w:rsidR="00817194" w:rsidRPr="00817194" w:rsidDel="00817194">
                              <w:t xml:space="preserve"> </w:t>
                            </w:r>
                          </w:p>
                          <w:p w:rsidR="00817194" w:rsidRDefault="00817194" w:rsidP="001A7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2EE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1" o:spid="_x0000_s1028" type="#_x0000_t176" style="position:absolute;margin-left:-7.2pt;margin-top:17.7pt;width:329.4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" fillcolor="white [3201]" strokecolor="#4f81bd [3204]" strokeweight="2.5pt">
                <v:shadow color="#868686"/>
                <v:textbox>
                  <w:txbxContent>
                    <w:p w:rsidR="00817194" w:rsidRPr="006C2A97" w:rsidRDefault="00817194" w:rsidP="001A7CED">
                      <w:pPr>
                        <w:pStyle w:val="BodyText0"/>
                        <w:jc w:val="center"/>
                        <w:rPr>
                          <w:sz w:val="18"/>
                          <w:szCs w:val="18"/>
                        </w:rPr>
                      </w:pPr>
                      <w:r>
                        <w:rPr>
                          <w:sz w:val="18"/>
                          <w:szCs w:val="18"/>
                        </w:rPr>
                        <w:t>Obtain a Permit application form and technical requirements by downloading the document from the NTG website at:</w:t>
                      </w:r>
                    </w:p>
                    <w:p w:rsidR="00817194" w:rsidRDefault="002B1DA1" w:rsidP="001A7CED">
                      <w:pPr>
                        <w:pStyle w:val="BodyText0"/>
                        <w:jc w:val="center"/>
                      </w:pPr>
                      <w:hyperlink r:id="rId18" w:history="1">
                        <w:r w:rsidRPr="0091128E">
                          <w:rPr>
                            <w:rStyle w:val="Hyperlink"/>
                          </w:rPr>
                          <w:t>https://nt.gov.au/driving/man</w:t>
                        </w:r>
                        <w:r w:rsidRPr="0091128E">
                          <w:rPr>
                            <w:rStyle w:val="Hyperlink"/>
                          </w:rPr>
                          <w:t>a</w:t>
                        </w:r>
                        <w:r w:rsidRPr="0091128E">
                          <w:rPr>
                            <w:rStyle w:val="Hyperlink"/>
                          </w:rPr>
                          <w:t>gement/apply-for-permit-to-work-within-a-road-reserve</w:t>
                        </w:r>
                      </w:hyperlink>
                      <w:r>
                        <w:t xml:space="preserve"> </w:t>
                      </w:r>
                      <w:r w:rsidR="00817194" w:rsidRPr="00817194" w:rsidDel="00817194">
                        <w:t xml:space="preserve"> </w:t>
                      </w:r>
                    </w:p>
                    <w:p w:rsidR="00817194" w:rsidRDefault="00817194" w:rsidP="001A7CED"/>
                  </w:txbxContent>
                </v:textbox>
              </v:shape>
            </w:pict>
          </mc:Fallback>
        </mc:AlternateContent>
      </w:r>
      <w:r w:rsidR="00DF0B04" w:rsidRPr="00316928">
        <w:rPr>
          <w:noProof/>
          <w:color w:val="FF0000"/>
        </w:rPr>
        <mc:AlternateContent>
          <mc:Choice Requires="wps">
            <w:drawing>
              <wp:anchor distT="0" distB="0" distL="114300" distR="114300" simplePos="0" relativeHeight="251673600" behindDoc="0" locked="0" layoutInCell="1" allowOverlap="1" wp14:anchorId="1D7CA0E7" wp14:editId="513580FA">
                <wp:simplePos x="0" y="0"/>
                <wp:positionH relativeFrom="column">
                  <wp:posOffset>1402080</wp:posOffset>
                </wp:positionH>
                <wp:positionV relativeFrom="paragraph">
                  <wp:posOffset>3674110</wp:posOffset>
                </wp:positionV>
                <wp:extent cx="0" cy="612775"/>
                <wp:effectExtent l="57150" t="12700" r="57150" b="22225"/>
                <wp:wrapNone/>
                <wp:docPr id="7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F50AB" id="_x0000_t32" coordsize="21600,21600" o:spt="32" o:oned="t" path="m,l21600,21600e" filled="f">
                <v:path arrowok="t" fillok="f" o:connecttype="none"/>
                <o:lock v:ext="edit" shapetype="t"/>
              </v:shapetype>
              <v:shape id="AutoShape 124" o:spid="_x0000_s1026" type="#_x0000_t32" style="position:absolute;margin-left:110.4pt;margin-top:289.3pt;width:0;height: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">
                <v:stroke endarrow="block"/>
              </v:shape>
            </w:pict>
          </mc:Fallback>
        </mc:AlternateContent>
      </w:r>
      <w:r w:rsidR="00DF0B04" w:rsidRPr="00316928">
        <w:rPr>
          <w:noProof/>
          <w:color w:val="FF0000"/>
        </w:rPr>
        <mc:AlternateContent>
          <mc:Choice Requires="wps">
            <w:drawing>
              <wp:anchor distT="0" distB="0" distL="114300" distR="114300" simplePos="0" relativeHeight="251675648" behindDoc="0" locked="0" layoutInCell="1" allowOverlap="1" wp14:anchorId="4131BA3F" wp14:editId="2BC2E352">
                <wp:simplePos x="0" y="0"/>
                <wp:positionH relativeFrom="column">
                  <wp:posOffset>2019935</wp:posOffset>
                </wp:positionH>
                <wp:positionV relativeFrom="paragraph">
                  <wp:posOffset>5031740</wp:posOffset>
                </wp:positionV>
                <wp:extent cx="635" cy="255905"/>
                <wp:effectExtent l="55880" t="5080" r="57785" b="15240"/>
                <wp:wrapNone/>
                <wp:docPr id="8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703D0" id="AutoShape 126" o:spid="_x0000_s1026" type="#_x0000_t32" style="position:absolute;margin-left:159.05pt;margin-top:396.2pt;width:.0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7OAIAAGEEAAAOAAAAZHJzL2Uyb0RvYy54bWysVE2P2yAQvVfqf0DcE9vZOE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">
                <v:stroke endarrow="block"/>
              </v:shape>
            </w:pict>
          </mc:Fallback>
        </mc:AlternateContent>
      </w:r>
      <w:r w:rsidR="00DF0B04" w:rsidRPr="00316928">
        <w:rPr>
          <w:noProof/>
          <w:color w:val="FF0000"/>
        </w:rPr>
        <mc:AlternateContent>
          <mc:Choice Requires="wps">
            <w:drawing>
              <wp:anchor distT="0" distB="0" distL="114300" distR="114300" simplePos="0" relativeHeight="251664384" behindDoc="0" locked="0" layoutInCell="1" allowOverlap="1" wp14:anchorId="6E9791DC" wp14:editId="47C3934B">
                <wp:simplePos x="0" y="0"/>
                <wp:positionH relativeFrom="column">
                  <wp:posOffset>-36195</wp:posOffset>
                </wp:positionH>
                <wp:positionV relativeFrom="paragraph">
                  <wp:posOffset>6185535</wp:posOffset>
                </wp:positionV>
                <wp:extent cx="3724275" cy="600075"/>
                <wp:effectExtent l="19050" t="19050" r="28575" b="28575"/>
                <wp:wrapNone/>
                <wp:docPr id="8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600075"/>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Default="00817194" w:rsidP="00DF0B04">
                            <w:pPr>
                              <w:jc w:val="center"/>
                            </w:pPr>
                            <w:r>
                              <w:rPr>
                                <w:szCs w:val="18"/>
                              </w:rPr>
                              <w:t>The permits officer shall provide an estimated fee.  Pay the Receiver of Territory Monies (RTM) or BPAY the fees and charges and provide a copy of the receipt to the permits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91DC" id="AutoShape 115" o:spid="_x0000_s1029" type="#_x0000_t176" style="position:absolute;margin-left:-2.85pt;margin-top:487.05pt;width:293.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" fillcolor="white [3201]" strokecolor="#4f81bd [3204]" strokeweight="2.5pt">
                <v:shadow color="#868686"/>
                <v:textbox>
                  <w:txbxContent>
                    <w:p w:rsidR="00817194" w:rsidRDefault="00817194" w:rsidP="00DF0B04">
                      <w:pPr>
                        <w:jc w:val="center"/>
                      </w:pPr>
                      <w:r>
                        <w:rPr>
                          <w:szCs w:val="18"/>
                        </w:rPr>
                        <w:t>The permits officer shall provide an estimated fee.  Pay the Receiver of Territory Monies (RTM) or BPAY the fees and charges and provide a copy of the receipt to the permits officer.</w:t>
                      </w:r>
                    </w:p>
                  </w:txbxContent>
                </v:textbox>
              </v:shape>
            </w:pict>
          </mc:Fallback>
        </mc:AlternateContent>
      </w:r>
      <w:r w:rsidR="007D5479" w:rsidRPr="00316928">
        <w:rPr>
          <w:noProof/>
          <w:color w:val="FF0000"/>
        </w:rPr>
        <mc:AlternateContent>
          <mc:Choice Requires="wps">
            <w:drawing>
              <wp:anchor distT="0" distB="0" distL="114300" distR="114300" simplePos="0" relativeHeight="251661312" behindDoc="0" locked="0" layoutInCell="1" allowOverlap="1" wp14:anchorId="673D59BA" wp14:editId="37A822DE">
                <wp:simplePos x="0" y="0"/>
                <wp:positionH relativeFrom="column">
                  <wp:posOffset>-131445</wp:posOffset>
                </wp:positionH>
                <wp:positionV relativeFrom="paragraph">
                  <wp:posOffset>1632585</wp:posOffset>
                </wp:positionV>
                <wp:extent cx="3383280" cy="762000"/>
                <wp:effectExtent l="19050" t="19050" r="26670" b="19050"/>
                <wp:wrapNone/>
                <wp:docPr id="6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762000"/>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6C2A97" w:rsidRDefault="00817194" w:rsidP="001A7CED">
                            <w:pPr>
                              <w:jc w:val="center"/>
                              <w:rPr>
                                <w:szCs w:val="18"/>
                              </w:rPr>
                            </w:pPr>
                            <w:r w:rsidRPr="006C2A97">
                              <w:rPr>
                                <w:szCs w:val="18"/>
                              </w:rPr>
                              <w:t>I</w:t>
                            </w:r>
                            <w:r>
                              <w:rPr>
                                <w:szCs w:val="18"/>
                              </w:rPr>
                              <w:t>s</w:t>
                            </w:r>
                            <w:r w:rsidRPr="006C2A97">
                              <w:rPr>
                                <w:szCs w:val="18"/>
                              </w:rPr>
                              <w:t xml:space="preserve"> the project a private development</w:t>
                            </w:r>
                            <w:r>
                              <w:rPr>
                                <w:szCs w:val="18"/>
                              </w:rPr>
                              <w:t xml:space="preserve">?  Contact </w:t>
                            </w:r>
                            <w:r w:rsidRPr="006C2A97">
                              <w:rPr>
                                <w:szCs w:val="18"/>
                              </w:rPr>
                              <w:t xml:space="preserve">the </w:t>
                            </w:r>
                            <w:r>
                              <w:rPr>
                                <w:szCs w:val="18"/>
                              </w:rPr>
                              <w:t xml:space="preserve">Road Agency </w:t>
                            </w:r>
                            <w:r w:rsidRPr="006C2A97">
                              <w:rPr>
                                <w:szCs w:val="18"/>
                              </w:rPr>
                              <w:t>Officer on</w:t>
                            </w:r>
                            <w:r>
                              <w:rPr>
                                <w:szCs w:val="18"/>
                              </w:rPr>
                              <w:t xml:space="preserve"> 08 8924 7252 or by emailing </w:t>
                            </w:r>
                            <w:hyperlink r:id="rId19" w:history="1">
                              <w:r w:rsidR="002B1DA1" w:rsidRPr="0091128E">
                                <w:rPr>
                                  <w:rStyle w:val="Hyperlink"/>
                                  <w:szCs w:val="18"/>
                                </w:rPr>
                                <w:t>DevRoads.NTG@nt.gov.au</w:t>
                              </w:r>
                            </w:hyperlink>
                            <w:r w:rsidR="002B1DA1">
                              <w:rPr>
                                <w:szCs w:val="18"/>
                              </w:rPr>
                              <w:t xml:space="preserve"> </w:t>
                            </w:r>
                            <w:r>
                              <w:rPr>
                                <w:szCs w:val="18"/>
                              </w:rPr>
                              <w:t>regarding the D</w:t>
                            </w:r>
                            <w:r w:rsidRPr="006C2A97">
                              <w:rPr>
                                <w:szCs w:val="18"/>
                              </w:rPr>
                              <w:t>evelopment</w:t>
                            </w:r>
                            <w:r>
                              <w:rPr>
                                <w:szCs w:val="18"/>
                              </w:rPr>
                              <w:t xml:space="preserve"> and Road Agency Permit approvals.</w:t>
                            </w:r>
                          </w:p>
                          <w:p w:rsidR="00817194" w:rsidRDefault="00817194" w:rsidP="001A7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59BA" id="AutoShape 112" o:spid="_x0000_s1030" type="#_x0000_t176" style="position:absolute;margin-left:-10.35pt;margin-top:128.55pt;width:266.4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" fillcolor="white [3201]" strokecolor="#4f81bd [3204]" strokeweight="2.5pt">
                <v:shadow color="#868686"/>
                <v:textbox>
                  <w:txbxContent>
                    <w:p w:rsidR="00817194" w:rsidRPr="006C2A97" w:rsidRDefault="00817194" w:rsidP="001A7CED">
                      <w:pPr>
                        <w:jc w:val="center"/>
                        <w:rPr>
                          <w:szCs w:val="18"/>
                        </w:rPr>
                      </w:pPr>
                      <w:r w:rsidRPr="006C2A97">
                        <w:rPr>
                          <w:szCs w:val="18"/>
                        </w:rPr>
                        <w:t>I</w:t>
                      </w:r>
                      <w:r>
                        <w:rPr>
                          <w:szCs w:val="18"/>
                        </w:rPr>
                        <w:t>s</w:t>
                      </w:r>
                      <w:r w:rsidRPr="006C2A97">
                        <w:rPr>
                          <w:szCs w:val="18"/>
                        </w:rPr>
                        <w:t xml:space="preserve"> the project a private development</w:t>
                      </w:r>
                      <w:r>
                        <w:rPr>
                          <w:szCs w:val="18"/>
                        </w:rPr>
                        <w:t xml:space="preserve">?  Contact </w:t>
                      </w:r>
                      <w:r w:rsidRPr="006C2A97">
                        <w:rPr>
                          <w:szCs w:val="18"/>
                        </w:rPr>
                        <w:t xml:space="preserve">the </w:t>
                      </w:r>
                      <w:r>
                        <w:rPr>
                          <w:szCs w:val="18"/>
                        </w:rPr>
                        <w:t xml:space="preserve">Road Agency </w:t>
                      </w:r>
                      <w:r w:rsidRPr="006C2A97">
                        <w:rPr>
                          <w:szCs w:val="18"/>
                        </w:rPr>
                        <w:t>Officer on</w:t>
                      </w:r>
                      <w:r>
                        <w:rPr>
                          <w:szCs w:val="18"/>
                        </w:rPr>
                        <w:t xml:space="preserve"> 08 8924 7252 or by emailing </w:t>
                      </w:r>
                      <w:hyperlink r:id="rId20" w:history="1">
                        <w:r w:rsidR="002B1DA1" w:rsidRPr="0091128E">
                          <w:rPr>
                            <w:rStyle w:val="Hyperlink"/>
                            <w:szCs w:val="18"/>
                          </w:rPr>
                          <w:t>DevRoads.NTG@nt.gov.au</w:t>
                        </w:r>
                      </w:hyperlink>
                      <w:r w:rsidR="002B1DA1">
                        <w:rPr>
                          <w:szCs w:val="18"/>
                        </w:rPr>
                        <w:t xml:space="preserve"> </w:t>
                      </w:r>
                      <w:r>
                        <w:rPr>
                          <w:szCs w:val="18"/>
                        </w:rPr>
                        <w:t>regarding the D</w:t>
                      </w:r>
                      <w:r w:rsidRPr="006C2A97">
                        <w:rPr>
                          <w:szCs w:val="18"/>
                        </w:rPr>
                        <w:t>evelopment</w:t>
                      </w:r>
                      <w:r>
                        <w:rPr>
                          <w:szCs w:val="18"/>
                        </w:rPr>
                        <w:t xml:space="preserve"> and Road Agency Permit approvals.</w:t>
                      </w:r>
                    </w:p>
                    <w:p w:rsidR="00817194" w:rsidRDefault="00817194" w:rsidP="001A7CED"/>
                  </w:txbxContent>
                </v:textbox>
              </v:shape>
            </w:pict>
          </mc:Fallback>
        </mc:AlternateContent>
      </w:r>
      <w:r w:rsidR="000F3844" w:rsidRPr="00316928">
        <w:rPr>
          <w:noProof/>
          <w:color w:val="FF0000"/>
        </w:rPr>
        <mc:AlternateContent>
          <mc:Choice Requires="wps">
            <w:drawing>
              <wp:anchor distT="0" distB="0" distL="114300" distR="114300" simplePos="0" relativeHeight="251688960" behindDoc="0" locked="0" layoutInCell="1" allowOverlap="1" wp14:anchorId="66C877F0" wp14:editId="33AE261A">
                <wp:simplePos x="0" y="0"/>
                <wp:positionH relativeFrom="column">
                  <wp:posOffset>-93345</wp:posOffset>
                </wp:positionH>
                <wp:positionV relativeFrom="paragraph">
                  <wp:posOffset>4280535</wp:posOffset>
                </wp:positionV>
                <wp:extent cx="3246755" cy="704850"/>
                <wp:effectExtent l="19050" t="19050" r="10795" b="19050"/>
                <wp:wrapNone/>
                <wp:docPr id="6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755" cy="704850"/>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0B577F" w:rsidRDefault="00817194" w:rsidP="00DA2692">
                            <w:pPr>
                              <w:jc w:val="center"/>
                              <w:rPr>
                                <w:szCs w:val="18"/>
                              </w:rPr>
                            </w:pPr>
                            <w:r>
                              <w:rPr>
                                <w:szCs w:val="18"/>
                              </w:rPr>
                              <w:t>D</w:t>
                            </w:r>
                            <w:r w:rsidRPr="000B577F">
                              <w:rPr>
                                <w:szCs w:val="18"/>
                              </w:rPr>
                              <w:t xml:space="preserve">eliver your Permit </w:t>
                            </w:r>
                            <w:r>
                              <w:rPr>
                                <w:szCs w:val="18"/>
                              </w:rPr>
                              <w:t>a</w:t>
                            </w:r>
                            <w:r w:rsidRPr="000B577F">
                              <w:rPr>
                                <w:szCs w:val="18"/>
                              </w:rPr>
                              <w:t xml:space="preserve">pplication with </w:t>
                            </w:r>
                            <w:r w:rsidRPr="000F3844">
                              <w:rPr>
                                <w:b/>
                                <w:szCs w:val="18"/>
                              </w:rPr>
                              <w:t>all</w:t>
                            </w:r>
                            <w:r w:rsidRPr="000B577F">
                              <w:rPr>
                                <w:szCs w:val="18"/>
                              </w:rPr>
                              <w:t xml:space="preserve"> </w:t>
                            </w:r>
                            <w:r>
                              <w:rPr>
                                <w:szCs w:val="18"/>
                              </w:rPr>
                              <w:t>the r</w:t>
                            </w:r>
                            <w:r w:rsidRPr="000B577F">
                              <w:rPr>
                                <w:szCs w:val="18"/>
                              </w:rPr>
                              <w:t>equired at</w:t>
                            </w:r>
                            <w:r>
                              <w:rPr>
                                <w:szCs w:val="18"/>
                              </w:rPr>
                              <w:t xml:space="preserve">tachments for appraisal to the relevant region.  (Refer to page 4 regional contact listing).  </w:t>
                            </w:r>
                          </w:p>
                          <w:p w:rsidR="00817194" w:rsidRDefault="00817194" w:rsidP="00DA2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77F0" id="AutoShape 166" o:spid="_x0000_s1031" type="#_x0000_t176" style="position:absolute;margin-left:-7.35pt;margin-top:337.05pt;width:255.65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" fillcolor="white [3201]" strokecolor="#4f81bd [3204]" strokeweight="2.5pt">
                <v:shadow color="#868686"/>
                <v:textbox>
                  <w:txbxContent>
                    <w:p w:rsidR="00817194" w:rsidRPr="000B577F" w:rsidRDefault="00817194" w:rsidP="00DA2692">
                      <w:pPr>
                        <w:jc w:val="center"/>
                        <w:rPr>
                          <w:szCs w:val="18"/>
                        </w:rPr>
                      </w:pPr>
                      <w:r>
                        <w:rPr>
                          <w:szCs w:val="18"/>
                        </w:rPr>
                        <w:t>D</w:t>
                      </w:r>
                      <w:r w:rsidRPr="000B577F">
                        <w:rPr>
                          <w:szCs w:val="18"/>
                        </w:rPr>
                        <w:t xml:space="preserve">eliver your Permit </w:t>
                      </w:r>
                      <w:r>
                        <w:rPr>
                          <w:szCs w:val="18"/>
                        </w:rPr>
                        <w:t>a</w:t>
                      </w:r>
                      <w:r w:rsidRPr="000B577F">
                        <w:rPr>
                          <w:szCs w:val="18"/>
                        </w:rPr>
                        <w:t xml:space="preserve">pplication with </w:t>
                      </w:r>
                      <w:r w:rsidRPr="000F3844">
                        <w:rPr>
                          <w:b/>
                          <w:szCs w:val="18"/>
                        </w:rPr>
                        <w:t>all</w:t>
                      </w:r>
                      <w:r w:rsidRPr="000B577F">
                        <w:rPr>
                          <w:szCs w:val="18"/>
                        </w:rPr>
                        <w:t xml:space="preserve"> </w:t>
                      </w:r>
                      <w:r>
                        <w:rPr>
                          <w:szCs w:val="18"/>
                        </w:rPr>
                        <w:t>the r</w:t>
                      </w:r>
                      <w:r w:rsidRPr="000B577F">
                        <w:rPr>
                          <w:szCs w:val="18"/>
                        </w:rPr>
                        <w:t>equired at</w:t>
                      </w:r>
                      <w:r>
                        <w:rPr>
                          <w:szCs w:val="18"/>
                        </w:rPr>
                        <w:t xml:space="preserve">tachments for appraisal to the relevant region.  (Refer to page 4 regional contact listing).  </w:t>
                      </w:r>
                    </w:p>
                    <w:p w:rsidR="00817194" w:rsidRDefault="00817194" w:rsidP="00DA2692"/>
                  </w:txbxContent>
                </v:textbox>
              </v:shape>
            </w:pict>
          </mc:Fallback>
        </mc:AlternateContent>
      </w:r>
      <w:r w:rsidR="0035650E" w:rsidRPr="00316928">
        <w:rPr>
          <w:noProof/>
          <w:color w:val="FF0000"/>
        </w:rPr>
        <mc:AlternateContent>
          <mc:Choice Requires="wps">
            <w:drawing>
              <wp:anchor distT="0" distB="0" distL="114300" distR="114300" simplePos="0" relativeHeight="251667456" behindDoc="0" locked="0" layoutInCell="1" allowOverlap="1" wp14:anchorId="5D8D25B2" wp14:editId="0AEC02E5">
                <wp:simplePos x="0" y="0"/>
                <wp:positionH relativeFrom="column">
                  <wp:posOffset>4183380</wp:posOffset>
                </wp:positionH>
                <wp:positionV relativeFrom="paragraph">
                  <wp:posOffset>1613534</wp:posOffset>
                </wp:positionV>
                <wp:extent cx="1818640" cy="1095375"/>
                <wp:effectExtent l="19050" t="19050" r="10160" b="28575"/>
                <wp:wrapNone/>
                <wp:docPr id="6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1095375"/>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Default="00817194" w:rsidP="001A7CED">
                            <w:pPr>
                              <w:jc w:val="center"/>
                              <w:rPr>
                                <w:szCs w:val="18"/>
                              </w:rPr>
                            </w:pPr>
                            <w:r>
                              <w:rPr>
                                <w:szCs w:val="18"/>
                              </w:rPr>
                              <w:t xml:space="preserve">Obtain </w:t>
                            </w:r>
                            <w:r w:rsidRPr="0035650E">
                              <w:rPr>
                                <w:b/>
                                <w:szCs w:val="18"/>
                              </w:rPr>
                              <w:t>both</w:t>
                            </w:r>
                            <w:r>
                              <w:rPr>
                                <w:szCs w:val="18"/>
                              </w:rPr>
                              <w:t xml:space="preserve"> the Development and Road Agency approvals.  These approvals are to be provided along with the </w:t>
                            </w:r>
                            <w:r>
                              <w:rPr>
                                <w:b/>
                                <w:szCs w:val="18"/>
                              </w:rPr>
                              <w:t>PTW</w:t>
                            </w:r>
                            <w:r>
                              <w:rPr>
                                <w:szCs w:val="18"/>
                              </w:rPr>
                              <w:t xml:space="preserve"> application.   </w:t>
                            </w:r>
                          </w:p>
                          <w:p w:rsidR="00817194" w:rsidRPr="00197B42" w:rsidRDefault="00817194" w:rsidP="001A7CED">
                            <w:pPr>
                              <w:jc w:val="center"/>
                              <w:rPr>
                                <w:szCs w:val="18"/>
                              </w:rPr>
                            </w:pPr>
                          </w:p>
                          <w:p w:rsidR="00817194" w:rsidRDefault="00817194" w:rsidP="001A7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25B2" id="AutoShape 118" o:spid="_x0000_s1032" type="#_x0000_t176" style="position:absolute;margin-left:329.4pt;margin-top:127.05pt;width:143.2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" fillcolor="white [3201]" strokecolor="#4f81bd [3204]" strokeweight="2.5pt">
                <v:shadow color="#868686"/>
                <v:textbox>
                  <w:txbxContent>
                    <w:p w:rsidR="00817194" w:rsidRDefault="00817194" w:rsidP="001A7CED">
                      <w:pPr>
                        <w:jc w:val="center"/>
                        <w:rPr>
                          <w:szCs w:val="18"/>
                        </w:rPr>
                      </w:pPr>
                      <w:r>
                        <w:rPr>
                          <w:szCs w:val="18"/>
                        </w:rPr>
                        <w:t xml:space="preserve">Obtain </w:t>
                      </w:r>
                      <w:r w:rsidRPr="0035650E">
                        <w:rPr>
                          <w:b/>
                          <w:szCs w:val="18"/>
                        </w:rPr>
                        <w:t>both</w:t>
                      </w:r>
                      <w:r>
                        <w:rPr>
                          <w:szCs w:val="18"/>
                        </w:rPr>
                        <w:t xml:space="preserve"> the Development and Road Agency approvals.  These approvals are to be provided along with the </w:t>
                      </w:r>
                      <w:r>
                        <w:rPr>
                          <w:b/>
                          <w:szCs w:val="18"/>
                        </w:rPr>
                        <w:t>PTW</w:t>
                      </w:r>
                      <w:r>
                        <w:rPr>
                          <w:szCs w:val="18"/>
                        </w:rPr>
                        <w:t xml:space="preserve"> application.   </w:t>
                      </w:r>
                    </w:p>
                    <w:p w:rsidR="00817194" w:rsidRPr="00197B42" w:rsidRDefault="00817194" w:rsidP="001A7CED">
                      <w:pPr>
                        <w:jc w:val="center"/>
                        <w:rPr>
                          <w:szCs w:val="18"/>
                        </w:rPr>
                      </w:pPr>
                    </w:p>
                    <w:p w:rsidR="00817194" w:rsidRDefault="00817194" w:rsidP="001A7CED"/>
                  </w:txbxContent>
                </v:textbox>
              </v:shape>
            </w:pict>
          </mc:Fallback>
        </mc:AlternateContent>
      </w:r>
      <w:r w:rsidRPr="00316928">
        <w:rPr>
          <w:noProof/>
          <w:color w:val="FF0000"/>
        </w:rPr>
        <mc:AlternateContent>
          <mc:Choice Requires="wps">
            <w:drawing>
              <wp:anchor distT="0" distB="0" distL="114300" distR="114300" simplePos="0" relativeHeight="251670528" behindDoc="0" locked="0" layoutInCell="1" allowOverlap="1" wp14:anchorId="55D8780C" wp14:editId="6C824B3C">
                <wp:simplePos x="0" y="0"/>
                <wp:positionH relativeFrom="column">
                  <wp:posOffset>1857375</wp:posOffset>
                </wp:positionH>
                <wp:positionV relativeFrom="paragraph">
                  <wp:posOffset>1165860</wp:posOffset>
                </wp:positionV>
                <wp:extent cx="0" cy="466090"/>
                <wp:effectExtent l="55245" t="6350" r="59055" b="22860"/>
                <wp:wrapNone/>
                <wp:docPr id="6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E0E48" id="_x0000_t32" coordsize="21600,21600" o:spt="32" o:oned="t" path="m,l21600,21600e" filled="f">
                <v:path arrowok="t" fillok="f" o:connecttype="none"/>
                <o:lock v:ext="edit" shapetype="t"/>
              </v:shapetype>
              <v:shape id="AutoShape 121" o:spid="_x0000_s1026" type="#_x0000_t32" style="position:absolute;margin-left:146.25pt;margin-top:91.8pt;width:0;height:3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uXNAIAAF8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">
                <v:stroke endarrow="block"/>
              </v:shape>
            </w:pict>
          </mc:Fallback>
        </mc:AlternateContent>
      </w:r>
      <w:r w:rsidR="00BB7C27" w:rsidRPr="00316928">
        <w:rPr>
          <w:noProof/>
          <w:color w:val="FF0000"/>
        </w:rPr>
        <mc:AlternateContent>
          <mc:Choice Requires="wps">
            <w:drawing>
              <wp:anchor distT="0" distB="0" distL="114300" distR="114300" simplePos="0" relativeHeight="251697152" behindDoc="0" locked="0" layoutInCell="1" allowOverlap="1" wp14:anchorId="484E6083" wp14:editId="01D94E78">
                <wp:simplePos x="0" y="0"/>
                <wp:positionH relativeFrom="column">
                  <wp:posOffset>711200</wp:posOffset>
                </wp:positionH>
                <wp:positionV relativeFrom="paragraph">
                  <wp:posOffset>5670550</wp:posOffset>
                </wp:positionV>
                <wp:extent cx="0" cy="520065"/>
                <wp:effectExtent l="61595" t="5715" r="52705" b="17145"/>
                <wp:wrapNone/>
                <wp:docPr id="95"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32090" id="AutoShape 176" o:spid="_x0000_s1026" type="#_x0000_t32" style="position:absolute;margin-left:56pt;margin-top:446.5pt;width:0;height:4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7mMQIAAF8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">
                <v:stroke endarrow="block"/>
              </v:shape>
            </w:pict>
          </mc:Fallback>
        </mc:AlternateContent>
      </w:r>
      <w:r w:rsidR="00BB7C27" w:rsidRPr="00316928">
        <w:rPr>
          <w:noProof/>
          <w:color w:val="FF0000"/>
        </w:rPr>
        <mc:AlternateContent>
          <mc:Choice Requires="wps">
            <w:drawing>
              <wp:anchor distT="0" distB="0" distL="114300" distR="114300" simplePos="0" relativeHeight="251677696" behindDoc="0" locked="0" layoutInCell="1" allowOverlap="1" wp14:anchorId="08A41303" wp14:editId="1979FD29">
                <wp:simplePos x="0" y="0"/>
                <wp:positionH relativeFrom="column">
                  <wp:posOffset>3353435</wp:posOffset>
                </wp:positionH>
                <wp:positionV relativeFrom="paragraph">
                  <wp:posOffset>5547995</wp:posOffset>
                </wp:positionV>
                <wp:extent cx="319405" cy="635"/>
                <wp:effectExtent l="8255" t="54610" r="15240" b="59055"/>
                <wp:wrapNone/>
                <wp:docPr id="9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257DE" id="AutoShape 128" o:spid="_x0000_s1026" type="#_x0000_t32" style="position:absolute;margin-left:264.05pt;margin-top:436.85pt;width:25.1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v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">
                <v:stroke endarrow="block"/>
              </v:shape>
            </w:pict>
          </mc:Fallback>
        </mc:AlternateContent>
      </w:r>
      <w:r w:rsidR="00BB7C27" w:rsidRPr="00316928">
        <w:rPr>
          <w:noProof/>
          <w:color w:val="FF0000"/>
        </w:rPr>
        <mc:AlternateContent>
          <mc:Choice Requires="wps">
            <w:drawing>
              <wp:anchor distT="0" distB="0" distL="114300" distR="114300" simplePos="0" relativeHeight="251700224" behindDoc="0" locked="0" layoutInCell="1" allowOverlap="1" wp14:anchorId="77F1D8A9" wp14:editId="1411C6FE">
                <wp:simplePos x="0" y="0"/>
                <wp:positionH relativeFrom="column">
                  <wp:posOffset>936625</wp:posOffset>
                </wp:positionH>
                <wp:positionV relativeFrom="paragraph">
                  <wp:posOffset>5549265</wp:posOffset>
                </wp:positionV>
                <wp:extent cx="455930" cy="635"/>
                <wp:effectExtent l="20320" t="55880" r="9525" b="57785"/>
                <wp:wrapNone/>
                <wp:docPr id="93"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5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A152C" id="AutoShape 182" o:spid="_x0000_s1026" type="#_x0000_t32" style="position:absolute;margin-left:73.75pt;margin-top:436.95pt;width:35.9pt;height:.0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">
                <v:stroke endarrow="block"/>
              </v:shape>
            </w:pict>
          </mc:Fallback>
        </mc:AlternateContent>
      </w:r>
      <w:r w:rsidR="00BB7C27" w:rsidRPr="00316928">
        <w:rPr>
          <w:noProof/>
          <w:color w:val="FF0000"/>
        </w:rPr>
        <mc:AlternateContent>
          <mc:Choice Requires="wps">
            <w:drawing>
              <wp:anchor distT="0" distB="0" distL="114300" distR="114300" simplePos="0" relativeHeight="251698176" behindDoc="0" locked="0" layoutInCell="1" allowOverlap="1" wp14:anchorId="090BB640" wp14:editId="215B5CAA">
                <wp:simplePos x="0" y="0"/>
                <wp:positionH relativeFrom="column">
                  <wp:posOffset>2625725</wp:posOffset>
                </wp:positionH>
                <wp:positionV relativeFrom="paragraph">
                  <wp:posOffset>5548630</wp:posOffset>
                </wp:positionV>
                <wp:extent cx="270510" cy="635"/>
                <wp:effectExtent l="13970" t="55245" r="20320" b="58420"/>
                <wp:wrapNone/>
                <wp:docPr id="9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08738" id="AutoShape 177" o:spid="_x0000_s1026" type="#_x0000_t32" style="position:absolute;margin-left:206.75pt;margin-top:436.9pt;width:21.3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">
                <v:stroke endarrow="block"/>
              </v:shape>
            </w:pict>
          </mc:Fallback>
        </mc:AlternateContent>
      </w:r>
      <w:r w:rsidR="00BB7C27" w:rsidRPr="00316928">
        <w:rPr>
          <w:noProof/>
          <w:color w:val="FF0000"/>
        </w:rPr>
        <mc:AlternateContent>
          <mc:Choice Requires="wps">
            <w:drawing>
              <wp:anchor distT="0" distB="0" distL="114300" distR="114300" simplePos="0" relativeHeight="251694080" behindDoc="0" locked="0" layoutInCell="1" allowOverlap="1" wp14:anchorId="48FEAE10" wp14:editId="6D688084">
                <wp:simplePos x="0" y="0"/>
                <wp:positionH relativeFrom="column">
                  <wp:posOffset>2896235</wp:posOffset>
                </wp:positionH>
                <wp:positionV relativeFrom="paragraph">
                  <wp:posOffset>5427345</wp:posOffset>
                </wp:positionV>
                <wp:extent cx="457200" cy="243205"/>
                <wp:effectExtent l="17780" t="19685" r="20320" b="22860"/>
                <wp:wrapNone/>
                <wp:docPr id="9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3205"/>
                        </a:xfrm>
                        <a:prstGeom prst="flowChartAlternateProcess">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211EA1" w:rsidRDefault="00817194" w:rsidP="00D52717">
                            <w:pPr>
                              <w:jc w:val="center"/>
                              <w:rPr>
                                <w:sz w:val="16"/>
                                <w:szCs w:val="16"/>
                              </w:rPr>
                            </w:pPr>
                            <w:r w:rsidRPr="00211EA1">
                              <w:rPr>
                                <w:sz w:val="16"/>
                                <w:szCs w:val="16"/>
                              </w:rPr>
                              <w:t>NO</w:t>
                            </w:r>
                          </w:p>
                          <w:p w:rsidR="00817194" w:rsidRDefault="00817194" w:rsidP="00D52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EAE10" id="AutoShape 172" o:spid="_x0000_s1033" type="#_x0000_t176" style="position:absolute;margin-left:228.05pt;margin-top:427.35pt;width:36pt;height:1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" fillcolor="white [3201]" strokecolor="#c0504d [3205]" strokeweight="2.5pt">
                <v:shadow color="#868686"/>
                <v:textbox>
                  <w:txbxContent>
                    <w:p w:rsidR="00817194" w:rsidRPr="00211EA1" w:rsidRDefault="00817194" w:rsidP="00D52717">
                      <w:pPr>
                        <w:jc w:val="center"/>
                        <w:rPr>
                          <w:sz w:val="16"/>
                          <w:szCs w:val="16"/>
                        </w:rPr>
                      </w:pPr>
                      <w:r w:rsidRPr="00211EA1">
                        <w:rPr>
                          <w:sz w:val="16"/>
                          <w:szCs w:val="16"/>
                        </w:rPr>
                        <w:t>NO</w:t>
                      </w:r>
                    </w:p>
                    <w:p w:rsidR="00817194" w:rsidRDefault="00817194" w:rsidP="00D52717"/>
                  </w:txbxContent>
                </v:textbox>
              </v:shape>
            </w:pict>
          </mc:Fallback>
        </mc:AlternateContent>
      </w:r>
      <w:r w:rsidR="00BB7C27" w:rsidRPr="00316928">
        <w:rPr>
          <w:noProof/>
          <w:color w:val="FF0000"/>
        </w:rPr>
        <mc:AlternateContent>
          <mc:Choice Requires="wps">
            <w:drawing>
              <wp:anchor distT="0" distB="0" distL="114300" distR="114300" simplePos="0" relativeHeight="251696128" behindDoc="0" locked="0" layoutInCell="1" allowOverlap="1" wp14:anchorId="5D172696" wp14:editId="5C303237">
                <wp:simplePos x="0" y="0"/>
                <wp:positionH relativeFrom="column">
                  <wp:posOffset>427990</wp:posOffset>
                </wp:positionH>
                <wp:positionV relativeFrom="paragraph">
                  <wp:posOffset>5429250</wp:posOffset>
                </wp:positionV>
                <wp:extent cx="522605" cy="241300"/>
                <wp:effectExtent l="16510" t="21590" r="22860" b="22860"/>
                <wp:wrapNone/>
                <wp:docPr id="90"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41300"/>
                        </a:xfrm>
                        <a:prstGeom prst="flowChartAlternateProcess">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211EA1" w:rsidRDefault="00817194" w:rsidP="002775BE">
                            <w:pPr>
                              <w:jc w:val="center"/>
                              <w:rPr>
                                <w:sz w:val="16"/>
                                <w:szCs w:val="16"/>
                              </w:rPr>
                            </w:pPr>
                            <w:r w:rsidRPr="00211EA1">
                              <w:rPr>
                                <w:sz w:val="16"/>
                                <w:szCs w:val="16"/>
                              </w:rPr>
                              <w:t>YES</w:t>
                            </w:r>
                          </w:p>
                          <w:p w:rsidR="00817194" w:rsidRDefault="00817194" w:rsidP="00277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2696" id="AutoShape 175" o:spid="_x0000_s1034" type="#_x0000_t176" style="position:absolute;margin-left:33.7pt;margin-top:427.5pt;width:41.15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" fillcolor="white [3201]" strokecolor="#9bbb59 [3206]" strokeweight="2.5pt">
                <v:shadow color="#868686"/>
                <v:textbox>
                  <w:txbxContent>
                    <w:p w:rsidR="00817194" w:rsidRPr="00211EA1" w:rsidRDefault="00817194" w:rsidP="002775BE">
                      <w:pPr>
                        <w:jc w:val="center"/>
                        <w:rPr>
                          <w:sz w:val="16"/>
                          <w:szCs w:val="16"/>
                        </w:rPr>
                      </w:pPr>
                      <w:r w:rsidRPr="00211EA1">
                        <w:rPr>
                          <w:sz w:val="16"/>
                          <w:szCs w:val="16"/>
                        </w:rPr>
                        <w:t>YES</w:t>
                      </w:r>
                    </w:p>
                    <w:p w:rsidR="00817194" w:rsidRDefault="00817194" w:rsidP="002775BE"/>
                  </w:txbxContent>
                </v:textbox>
              </v:shape>
            </w:pict>
          </mc:Fallback>
        </mc:AlternateContent>
      </w:r>
      <w:r w:rsidR="00BB7C27" w:rsidRPr="00316928">
        <w:rPr>
          <w:noProof/>
          <w:color w:val="FF0000"/>
        </w:rPr>
        <mc:AlternateContent>
          <mc:Choice Requires="wps">
            <w:drawing>
              <wp:anchor distT="0" distB="0" distL="114300" distR="114300" simplePos="0" relativeHeight="251699200" behindDoc="0" locked="0" layoutInCell="1" allowOverlap="1" wp14:anchorId="40034D22" wp14:editId="59B2F36E">
                <wp:simplePos x="0" y="0"/>
                <wp:positionH relativeFrom="column">
                  <wp:posOffset>1406525</wp:posOffset>
                </wp:positionH>
                <wp:positionV relativeFrom="paragraph">
                  <wp:posOffset>5316220</wp:posOffset>
                </wp:positionV>
                <wp:extent cx="1219200" cy="480060"/>
                <wp:effectExtent l="23495" t="22860" r="24130" b="20955"/>
                <wp:wrapNone/>
                <wp:docPr id="8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80060"/>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197B42" w:rsidRDefault="00817194" w:rsidP="002775BE">
                            <w:pPr>
                              <w:jc w:val="center"/>
                              <w:rPr>
                                <w:szCs w:val="18"/>
                              </w:rPr>
                            </w:pPr>
                            <w:r>
                              <w:rPr>
                                <w:szCs w:val="18"/>
                              </w:rPr>
                              <w:t>Appraised as fit for purpose</w:t>
                            </w:r>
                          </w:p>
                          <w:p w:rsidR="00817194" w:rsidRDefault="00817194" w:rsidP="00277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34D22" id="AutoShape 178" o:spid="_x0000_s1035" type="#_x0000_t176" style="position:absolute;margin-left:110.75pt;margin-top:418.6pt;width:96pt;height:3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" fillcolor="white [3201]" strokecolor="#4f81bd [3204]" strokeweight="2.5pt">
                <v:shadow color="#868686"/>
                <v:textbox>
                  <w:txbxContent>
                    <w:p w:rsidR="00817194" w:rsidRPr="00197B42" w:rsidRDefault="00817194" w:rsidP="002775BE">
                      <w:pPr>
                        <w:jc w:val="center"/>
                        <w:rPr>
                          <w:szCs w:val="18"/>
                        </w:rPr>
                      </w:pPr>
                      <w:r>
                        <w:rPr>
                          <w:szCs w:val="18"/>
                        </w:rPr>
                        <w:t>Appraised as fit for purpose</w:t>
                      </w:r>
                    </w:p>
                    <w:p w:rsidR="00817194" w:rsidRDefault="00817194" w:rsidP="002775BE"/>
                  </w:txbxContent>
                </v:textbox>
              </v:shape>
            </w:pict>
          </mc:Fallback>
        </mc:AlternateContent>
      </w:r>
      <w:r w:rsidR="00BB7C27" w:rsidRPr="00316928">
        <w:rPr>
          <w:noProof/>
          <w:color w:val="FF0000"/>
        </w:rPr>
        <mc:AlternateContent>
          <mc:Choice Requires="wps">
            <w:drawing>
              <wp:anchor distT="0" distB="0" distL="114300" distR="114300" simplePos="0" relativeHeight="251695104" behindDoc="0" locked="0" layoutInCell="1" allowOverlap="1" wp14:anchorId="34F66D27" wp14:editId="6CC640E4">
                <wp:simplePos x="0" y="0"/>
                <wp:positionH relativeFrom="column">
                  <wp:posOffset>1304290</wp:posOffset>
                </wp:positionH>
                <wp:positionV relativeFrom="paragraph">
                  <wp:posOffset>6772910</wp:posOffset>
                </wp:positionV>
                <wp:extent cx="1270" cy="322580"/>
                <wp:effectExtent l="54610" t="12700" r="58420" b="17145"/>
                <wp:wrapNone/>
                <wp:docPr id="86"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D6946" id="AutoShape 173" o:spid="_x0000_s1026" type="#_x0000_t32" style="position:absolute;margin-left:102.7pt;margin-top:533.3pt;width:.1pt;height:2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xOQIAAGI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">
                <v:stroke endarrow="block"/>
              </v:shape>
            </w:pict>
          </mc:Fallback>
        </mc:AlternateContent>
      </w:r>
      <w:r w:rsidR="00BB7C27" w:rsidRPr="00316928">
        <w:rPr>
          <w:noProof/>
          <w:color w:val="FF0000"/>
        </w:rPr>
        <mc:AlternateContent>
          <mc:Choice Requires="wps">
            <w:drawing>
              <wp:anchor distT="0" distB="0" distL="114300" distR="114300" simplePos="0" relativeHeight="251676672" behindDoc="0" locked="0" layoutInCell="1" allowOverlap="1" wp14:anchorId="0CB44EDC" wp14:editId="7C421447">
                <wp:simplePos x="0" y="0"/>
                <wp:positionH relativeFrom="column">
                  <wp:posOffset>1300480</wp:posOffset>
                </wp:positionH>
                <wp:positionV relativeFrom="paragraph">
                  <wp:posOffset>7428865</wp:posOffset>
                </wp:positionV>
                <wp:extent cx="2540" cy="264795"/>
                <wp:effectExtent l="50800" t="11430" r="60960" b="19050"/>
                <wp:wrapNone/>
                <wp:docPr id="8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D8E73" id="AutoShape 127" o:spid="_x0000_s1026" type="#_x0000_t32" style="position:absolute;margin-left:102.4pt;margin-top:584.95pt;width:.2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UYOAIAAGI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">
                <v:stroke endarrow="block"/>
              </v:shape>
            </w:pict>
          </mc:Fallback>
        </mc:AlternateContent>
      </w:r>
      <w:r w:rsidR="00BB7C27" w:rsidRPr="00316928">
        <w:rPr>
          <w:noProof/>
          <w:color w:val="FF0000"/>
        </w:rPr>
        <mc:AlternateContent>
          <mc:Choice Requires="wps">
            <w:drawing>
              <wp:anchor distT="0" distB="0" distL="114300" distR="114300" simplePos="0" relativeHeight="251665408" behindDoc="0" locked="0" layoutInCell="1" allowOverlap="1" wp14:anchorId="0E10D724" wp14:editId="371A3068">
                <wp:simplePos x="0" y="0"/>
                <wp:positionH relativeFrom="column">
                  <wp:posOffset>710565</wp:posOffset>
                </wp:positionH>
                <wp:positionV relativeFrom="paragraph">
                  <wp:posOffset>7095490</wp:posOffset>
                </wp:positionV>
                <wp:extent cx="1219200" cy="333375"/>
                <wp:effectExtent l="22860" t="20955" r="24765" b="17145"/>
                <wp:wrapNone/>
                <wp:docPr id="8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33375"/>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197B42" w:rsidRDefault="00817194" w:rsidP="001A7CED">
                            <w:pPr>
                              <w:jc w:val="center"/>
                              <w:rPr>
                                <w:szCs w:val="18"/>
                              </w:rPr>
                            </w:pPr>
                            <w:r w:rsidRPr="00197B42">
                              <w:rPr>
                                <w:szCs w:val="18"/>
                              </w:rPr>
                              <w:t>Approval Granted</w:t>
                            </w:r>
                          </w:p>
                          <w:p w:rsidR="00817194" w:rsidRDefault="00817194" w:rsidP="001A7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0D724" id="AutoShape 116" o:spid="_x0000_s1036" type="#_x0000_t176" style="position:absolute;margin-left:55.95pt;margin-top:558.7pt;width:9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" fillcolor="white [3201]" strokecolor="#4f81bd [3204]" strokeweight="2.5pt">
                <v:shadow color="#868686"/>
                <v:textbox>
                  <w:txbxContent>
                    <w:p w:rsidR="00817194" w:rsidRPr="00197B42" w:rsidRDefault="00817194" w:rsidP="001A7CED">
                      <w:pPr>
                        <w:jc w:val="center"/>
                        <w:rPr>
                          <w:szCs w:val="18"/>
                        </w:rPr>
                      </w:pPr>
                      <w:r w:rsidRPr="00197B42">
                        <w:rPr>
                          <w:szCs w:val="18"/>
                        </w:rPr>
                        <w:t>Approval Granted</w:t>
                      </w:r>
                    </w:p>
                    <w:p w:rsidR="00817194" w:rsidRDefault="00817194" w:rsidP="001A7CED"/>
                  </w:txbxContent>
                </v:textbox>
              </v:shape>
            </w:pict>
          </mc:Fallback>
        </mc:AlternateContent>
      </w:r>
      <w:r w:rsidR="00BB7C27" w:rsidRPr="00316928">
        <w:rPr>
          <w:noProof/>
          <w:color w:val="FF0000"/>
        </w:rPr>
        <mc:AlternateContent>
          <mc:Choice Requires="wps">
            <w:drawing>
              <wp:anchor distT="0" distB="0" distL="114300" distR="114300" simplePos="0" relativeHeight="251666432" behindDoc="0" locked="0" layoutInCell="1" allowOverlap="1" wp14:anchorId="02BFE5B2" wp14:editId="16DB7DF6">
                <wp:simplePos x="0" y="0"/>
                <wp:positionH relativeFrom="column">
                  <wp:posOffset>816610</wp:posOffset>
                </wp:positionH>
                <wp:positionV relativeFrom="paragraph">
                  <wp:posOffset>7693660</wp:posOffset>
                </wp:positionV>
                <wp:extent cx="4191000" cy="581025"/>
                <wp:effectExtent l="24130" t="19050" r="23495" b="19050"/>
                <wp:wrapNone/>
                <wp:docPr id="8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581025"/>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Default="00817194" w:rsidP="001A7CED">
                            <w:pPr>
                              <w:jc w:val="center"/>
                            </w:pPr>
                            <w:r>
                              <w:t>Work can now proceed upon the receipt of written approval and in accordance with all of the terms &amp; conditions contained herein.</w:t>
                            </w:r>
                          </w:p>
                          <w:p w:rsidR="00817194" w:rsidRDefault="00817194" w:rsidP="001A7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E5B2" id="AutoShape 117" o:spid="_x0000_s1037" type="#_x0000_t176" style="position:absolute;margin-left:64.3pt;margin-top:605.8pt;width:330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" fillcolor="white [3201]" strokecolor="#4f81bd [3204]" strokeweight="2.5pt">
                <v:shadow color="#868686"/>
                <v:textbox>
                  <w:txbxContent>
                    <w:p w:rsidR="00817194" w:rsidRDefault="00817194" w:rsidP="001A7CED">
                      <w:pPr>
                        <w:jc w:val="center"/>
                      </w:pPr>
                      <w:r>
                        <w:t>Work can now proceed upon the receipt of written approval and in accordance with all of the terms &amp; conditions contained herein.</w:t>
                      </w:r>
                    </w:p>
                    <w:p w:rsidR="00817194" w:rsidRDefault="00817194" w:rsidP="001A7CED"/>
                  </w:txbxContent>
                </v:textbox>
              </v:shape>
            </w:pict>
          </mc:Fallback>
        </mc:AlternateContent>
      </w:r>
      <w:r w:rsidR="00BB7C27" w:rsidRPr="00316928">
        <w:rPr>
          <w:noProof/>
          <w:color w:val="FF0000"/>
        </w:rPr>
        <mc:AlternateContent>
          <mc:Choice Requires="wps">
            <w:drawing>
              <wp:anchor distT="0" distB="0" distL="114300" distR="114300" simplePos="0" relativeHeight="251669504" behindDoc="0" locked="0" layoutInCell="1" allowOverlap="1" wp14:anchorId="7D7C04DB" wp14:editId="19D34923">
                <wp:simplePos x="0" y="0"/>
                <wp:positionH relativeFrom="column">
                  <wp:posOffset>3672840</wp:posOffset>
                </wp:positionH>
                <wp:positionV relativeFrom="paragraph">
                  <wp:posOffset>5136515</wp:posOffset>
                </wp:positionV>
                <wp:extent cx="2219325" cy="762000"/>
                <wp:effectExtent l="22860" t="24130" r="24765" b="23495"/>
                <wp:wrapNone/>
                <wp:docPr id="8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762000"/>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197B42" w:rsidRDefault="00817194" w:rsidP="00DE367B">
                            <w:pPr>
                              <w:jc w:val="center"/>
                              <w:rPr>
                                <w:szCs w:val="18"/>
                              </w:rPr>
                            </w:pPr>
                            <w:r>
                              <w:rPr>
                                <w:szCs w:val="18"/>
                              </w:rPr>
                              <w:t>Address/rectify DIPL feedback requests and resubmit permit application and all supporting documents as directed.</w:t>
                            </w:r>
                          </w:p>
                          <w:p w:rsidR="00817194" w:rsidRDefault="00817194" w:rsidP="001A7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04DB" id="AutoShape 120" o:spid="_x0000_s1038" type="#_x0000_t176" style="position:absolute;margin-left:289.2pt;margin-top:404.45pt;width:174.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" fillcolor="white [3201]" strokecolor="#4f81bd [3204]" strokeweight="2.5pt">
                <v:shadow color="#868686"/>
                <v:textbox>
                  <w:txbxContent>
                    <w:p w:rsidR="00817194" w:rsidRPr="00197B42" w:rsidRDefault="00817194" w:rsidP="00DE367B">
                      <w:pPr>
                        <w:jc w:val="center"/>
                        <w:rPr>
                          <w:szCs w:val="18"/>
                        </w:rPr>
                      </w:pPr>
                      <w:r>
                        <w:rPr>
                          <w:szCs w:val="18"/>
                        </w:rPr>
                        <w:t>Address/rectify DIPL feedback requests and resubmit permit application and all supporting documents as directed.</w:t>
                      </w:r>
                    </w:p>
                    <w:p w:rsidR="00817194" w:rsidRDefault="00817194" w:rsidP="001A7CED"/>
                  </w:txbxContent>
                </v:textbox>
              </v:shape>
            </w:pict>
          </mc:Fallback>
        </mc:AlternateContent>
      </w:r>
      <w:r w:rsidR="00BB7C27" w:rsidRPr="00316928">
        <w:rPr>
          <w:noProof/>
          <w:color w:val="FF0000"/>
        </w:rPr>
        <mc:AlternateContent>
          <mc:Choice Requires="wps">
            <w:drawing>
              <wp:anchor distT="0" distB="0" distL="114300" distR="114300" simplePos="0" relativeHeight="251682816" behindDoc="0" locked="0" layoutInCell="1" allowOverlap="1" wp14:anchorId="59A975B1" wp14:editId="5514E70F">
                <wp:simplePos x="0" y="0"/>
                <wp:positionH relativeFrom="column">
                  <wp:posOffset>2686050</wp:posOffset>
                </wp:positionH>
                <wp:positionV relativeFrom="paragraph">
                  <wp:posOffset>2396490</wp:posOffset>
                </wp:positionV>
                <wp:extent cx="1449705" cy="691515"/>
                <wp:effectExtent l="36195" t="8255" r="9525" b="52705"/>
                <wp:wrapNone/>
                <wp:docPr id="8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9705" cy="691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56B74" id="AutoShape 133" o:spid="_x0000_s1026" type="#_x0000_t32" style="position:absolute;margin-left:211.5pt;margin-top:188.7pt;width:114.15pt;height:54.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4aQQIAAG8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">
                <v:stroke endarrow="block"/>
              </v:shape>
            </w:pict>
          </mc:Fallback>
        </mc:AlternateContent>
      </w:r>
      <w:r w:rsidR="00BB7C27" w:rsidRPr="00316928">
        <w:rPr>
          <w:noProof/>
          <w:color w:val="FF0000"/>
        </w:rPr>
        <mc:AlternateContent>
          <mc:Choice Requires="wps">
            <w:drawing>
              <wp:anchor distT="0" distB="0" distL="114300" distR="114300" simplePos="0" relativeHeight="251693056" behindDoc="0" locked="0" layoutInCell="1" allowOverlap="1" wp14:anchorId="1DF10989" wp14:editId="43079381">
                <wp:simplePos x="0" y="0"/>
                <wp:positionH relativeFrom="column">
                  <wp:posOffset>1186180</wp:posOffset>
                </wp:positionH>
                <wp:positionV relativeFrom="paragraph">
                  <wp:posOffset>2580005</wp:posOffset>
                </wp:positionV>
                <wp:extent cx="457200" cy="243205"/>
                <wp:effectExtent l="22225" t="20320" r="15875" b="22225"/>
                <wp:wrapNone/>
                <wp:docPr id="8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3205"/>
                        </a:xfrm>
                        <a:prstGeom prst="flowChartAlternateProcess">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211EA1" w:rsidRDefault="00817194" w:rsidP="008F42CF">
                            <w:pPr>
                              <w:jc w:val="center"/>
                              <w:rPr>
                                <w:sz w:val="16"/>
                                <w:szCs w:val="16"/>
                              </w:rPr>
                            </w:pPr>
                            <w:r w:rsidRPr="00211EA1">
                              <w:rPr>
                                <w:sz w:val="16"/>
                                <w:szCs w:val="16"/>
                              </w:rPr>
                              <w:t>NO</w:t>
                            </w:r>
                          </w:p>
                          <w:p w:rsidR="00817194" w:rsidRDefault="00817194" w:rsidP="008F4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10989" id="AutoShape 171" o:spid="_x0000_s1039" type="#_x0000_t176" style="position:absolute;margin-left:93.4pt;margin-top:203.15pt;width:36pt;height:1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" fillcolor="white [3201]" strokecolor="#c0504d [3205]" strokeweight="2.5pt">
                <v:shadow color="#868686"/>
                <v:textbox>
                  <w:txbxContent>
                    <w:p w:rsidR="00817194" w:rsidRPr="00211EA1" w:rsidRDefault="00817194" w:rsidP="008F42CF">
                      <w:pPr>
                        <w:jc w:val="center"/>
                        <w:rPr>
                          <w:sz w:val="16"/>
                          <w:szCs w:val="16"/>
                        </w:rPr>
                      </w:pPr>
                      <w:r w:rsidRPr="00211EA1">
                        <w:rPr>
                          <w:sz w:val="16"/>
                          <w:szCs w:val="16"/>
                        </w:rPr>
                        <w:t>NO</w:t>
                      </w:r>
                    </w:p>
                    <w:p w:rsidR="00817194" w:rsidRDefault="00817194" w:rsidP="008F42CF"/>
                  </w:txbxContent>
                </v:textbox>
              </v:shape>
            </w:pict>
          </mc:Fallback>
        </mc:AlternateContent>
      </w:r>
      <w:r w:rsidR="00BB7C27" w:rsidRPr="00316928">
        <w:rPr>
          <w:noProof/>
          <w:color w:val="FF0000"/>
        </w:rPr>
        <mc:AlternateContent>
          <mc:Choice Requires="wps">
            <w:drawing>
              <wp:anchor distT="0" distB="0" distL="114300" distR="114300" simplePos="0" relativeHeight="251692032" behindDoc="0" locked="0" layoutInCell="1" allowOverlap="1" wp14:anchorId="14B28153" wp14:editId="1F180F3E">
                <wp:simplePos x="0" y="0"/>
                <wp:positionH relativeFrom="column">
                  <wp:posOffset>4038600</wp:posOffset>
                </wp:positionH>
                <wp:positionV relativeFrom="paragraph">
                  <wp:posOffset>4519295</wp:posOffset>
                </wp:positionV>
                <wp:extent cx="452755" cy="241300"/>
                <wp:effectExtent l="17145" t="16510" r="15875" b="18415"/>
                <wp:wrapNone/>
                <wp:docPr id="7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41300"/>
                        </a:xfrm>
                        <a:prstGeom prst="flowChartAlternateProcess">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211EA1" w:rsidRDefault="00817194" w:rsidP="008F42CF">
                            <w:pPr>
                              <w:jc w:val="center"/>
                              <w:rPr>
                                <w:sz w:val="16"/>
                                <w:szCs w:val="16"/>
                              </w:rPr>
                            </w:pPr>
                            <w:r w:rsidRPr="00211EA1">
                              <w:rPr>
                                <w:sz w:val="16"/>
                                <w:szCs w:val="16"/>
                              </w:rPr>
                              <w:t>YES</w:t>
                            </w:r>
                          </w:p>
                          <w:p w:rsidR="00817194" w:rsidRDefault="00817194" w:rsidP="008F4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28153" id="AutoShape 170" o:spid="_x0000_s1040" type="#_x0000_t176" style="position:absolute;margin-left:318pt;margin-top:355.85pt;width:35.6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" fillcolor="white [3201]" strokecolor="#9bbb59 [3206]" strokeweight="2.5pt">
                <v:shadow color="#868686"/>
                <v:textbox>
                  <w:txbxContent>
                    <w:p w:rsidR="00817194" w:rsidRPr="00211EA1" w:rsidRDefault="00817194" w:rsidP="008F42CF">
                      <w:pPr>
                        <w:jc w:val="center"/>
                        <w:rPr>
                          <w:sz w:val="16"/>
                          <w:szCs w:val="16"/>
                        </w:rPr>
                      </w:pPr>
                      <w:r w:rsidRPr="00211EA1">
                        <w:rPr>
                          <w:sz w:val="16"/>
                          <w:szCs w:val="16"/>
                        </w:rPr>
                        <w:t>YES</w:t>
                      </w:r>
                    </w:p>
                    <w:p w:rsidR="00817194" w:rsidRDefault="00817194" w:rsidP="008F42CF"/>
                  </w:txbxContent>
                </v:textbox>
              </v:shape>
            </w:pict>
          </mc:Fallback>
        </mc:AlternateContent>
      </w:r>
      <w:r w:rsidR="00BB7C27" w:rsidRPr="00316928">
        <w:rPr>
          <w:noProof/>
          <w:color w:val="FF0000"/>
        </w:rPr>
        <mc:AlternateContent>
          <mc:Choice Requires="wps">
            <w:drawing>
              <wp:anchor distT="0" distB="0" distL="114300" distR="114300" simplePos="0" relativeHeight="251678720" behindDoc="0" locked="0" layoutInCell="1" allowOverlap="1" wp14:anchorId="790D78F0" wp14:editId="14E590F7">
                <wp:simplePos x="0" y="0"/>
                <wp:positionH relativeFrom="column">
                  <wp:posOffset>3288030</wp:posOffset>
                </wp:positionH>
                <wp:positionV relativeFrom="paragraph">
                  <wp:posOffset>2082165</wp:posOffset>
                </wp:positionV>
                <wp:extent cx="847725" cy="635"/>
                <wp:effectExtent l="9525" t="55880" r="19050" b="57785"/>
                <wp:wrapNone/>
                <wp:docPr id="7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B1E22" id="AutoShape 129" o:spid="_x0000_s1026" type="#_x0000_t32" style="position:absolute;margin-left:258.9pt;margin-top:163.95pt;width:66.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">
                <v:stroke endarrow="block"/>
              </v:shape>
            </w:pict>
          </mc:Fallback>
        </mc:AlternateContent>
      </w:r>
      <w:r w:rsidR="00BB7C27" w:rsidRPr="00316928">
        <w:rPr>
          <w:noProof/>
          <w:color w:val="FF0000"/>
        </w:rPr>
        <mc:AlternateContent>
          <mc:Choice Requires="wps">
            <w:drawing>
              <wp:anchor distT="0" distB="0" distL="114300" distR="114300" simplePos="0" relativeHeight="251679744" behindDoc="0" locked="0" layoutInCell="1" allowOverlap="1" wp14:anchorId="45F71E49" wp14:editId="3451A618">
                <wp:simplePos x="0" y="0"/>
                <wp:positionH relativeFrom="column">
                  <wp:posOffset>3481070</wp:posOffset>
                </wp:positionH>
                <wp:positionV relativeFrom="paragraph">
                  <wp:posOffset>1969135</wp:posOffset>
                </wp:positionV>
                <wp:extent cx="452755" cy="241300"/>
                <wp:effectExtent l="21590" t="19050" r="20955" b="15875"/>
                <wp:wrapNone/>
                <wp:docPr id="7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41300"/>
                        </a:xfrm>
                        <a:prstGeom prst="flowChartAlternateProcess">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211EA1" w:rsidRDefault="00817194" w:rsidP="001A7CED">
                            <w:pPr>
                              <w:jc w:val="center"/>
                              <w:rPr>
                                <w:sz w:val="16"/>
                                <w:szCs w:val="16"/>
                              </w:rPr>
                            </w:pPr>
                            <w:r w:rsidRPr="00211EA1">
                              <w:rPr>
                                <w:sz w:val="16"/>
                                <w:szCs w:val="16"/>
                              </w:rPr>
                              <w:t>YES</w:t>
                            </w:r>
                          </w:p>
                          <w:p w:rsidR="00817194" w:rsidRDefault="00817194" w:rsidP="001A7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1E49" id="AutoShape 130" o:spid="_x0000_s1041" type="#_x0000_t176" style="position:absolute;margin-left:274.1pt;margin-top:155.05pt;width:35.65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" fillcolor="white [3201]" strokecolor="#9bbb59 [3206]" strokeweight="2.5pt">
                <v:shadow color="#868686"/>
                <v:textbox>
                  <w:txbxContent>
                    <w:p w:rsidR="00817194" w:rsidRPr="00211EA1" w:rsidRDefault="00817194" w:rsidP="001A7CED">
                      <w:pPr>
                        <w:jc w:val="center"/>
                        <w:rPr>
                          <w:sz w:val="16"/>
                          <w:szCs w:val="16"/>
                        </w:rPr>
                      </w:pPr>
                      <w:r w:rsidRPr="00211EA1">
                        <w:rPr>
                          <w:sz w:val="16"/>
                          <w:szCs w:val="16"/>
                        </w:rPr>
                        <w:t>YES</w:t>
                      </w:r>
                    </w:p>
                    <w:p w:rsidR="00817194" w:rsidRDefault="00817194" w:rsidP="001A7CED"/>
                  </w:txbxContent>
                </v:textbox>
              </v:shape>
            </w:pict>
          </mc:Fallback>
        </mc:AlternateContent>
      </w:r>
      <w:r w:rsidR="00BB7C27" w:rsidRPr="00316928">
        <w:rPr>
          <w:noProof/>
          <w:color w:val="FF0000"/>
        </w:rPr>
        <mc:AlternateContent>
          <mc:Choice Requires="wps">
            <w:drawing>
              <wp:anchor distT="0" distB="0" distL="114300" distR="114300" simplePos="0" relativeHeight="251680768" behindDoc="0" locked="0" layoutInCell="1" allowOverlap="1" wp14:anchorId="3B5DBCD0" wp14:editId="16214617">
                <wp:simplePos x="0" y="0"/>
                <wp:positionH relativeFrom="column">
                  <wp:posOffset>2686050</wp:posOffset>
                </wp:positionH>
                <wp:positionV relativeFrom="paragraph">
                  <wp:posOffset>3333750</wp:posOffset>
                </wp:positionV>
                <wp:extent cx="1144270" cy="0"/>
                <wp:effectExtent l="7620" t="59690" r="19685" b="54610"/>
                <wp:wrapNone/>
                <wp:docPr id="7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9CB07" id="AutoShape 131" o:spid="_x0000_s1026" type="#_x0000_t32" style="position:absolute;margin-left:211.5pt;margin-top:262.5pt;width:90.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EENg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">
                <v:stroke endarrow="block"/>
              </v:shape>
            </w:pict>
          </mc:Fallback>
        </mc:AlternateContent>
      </w:r>
      <w:r w:rsidR="00BB7C27" w:rsidRPr="00316928">
        <w:rPr>
          <w:noProof/>
          <w:color w:val="FF0000"/>
        </w:rPr>
        <mc:AlternateContent>
          <mc:Choice Requires="wps">
            <w:drawing>
              <wp:anchor distT="0" distB="0" distL="114300" distR="114300" simplePos="0" relativeHeight="251681792" behindDoc="0" locked="0" layoutInCell="1" allowOverlap="1" wp14:anchorId="158AA19F" wp14:editId="02670C42">
                <wp:simplePos x="0" y="0"/>
                <wp:positionH relativeFrom="column">
                  <wp:posOffset>3055620</wp:posOffset>
                </wp:positionH>
                <wp:positionV relativeFrom="paragraph">
                  <wp:posOffset>3218180</wp:posOffset>
                </wp:positionV>
                <wp:extent cx="457200" cy="243205"/>
                <wp:effectExtent l="24765" t="20320" r="22860" b="22225"/>
                <wp:wrapNone/>
                <wp:docPr id="75"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3205"/>
                        </a:xfrm>
                        <a:prstGeom prst="flowChartAlternateProcess">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211EA1" w:rsidRDefault="00817194" w:rsidP="001A7CED">
                            <w:pPr>
                              <w:jc w:val="center"/>
                              <w:rPr>
                                <w:sz w:val="16"/>
                                <w:szCs w:val="16"/>
                              </w:rPr>
                            </w:pPr>
                            <w:r w:rsidRPr="00211EA1">
                              <w:rPr>
                                <w:sz w:val="16"/>
                                <w:szCs w:val="16"/>
                              </w:rPr>
                              <w:t>NO</w:t>
                            </w:r>
                          </w:p>
                          <w:p w:rsidR="00817194" w:rsidRDefault="00817194" w:rsidP="001A7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AA19F" id="AutoShape 132" o:spid="_x0000_s1042" type="#_x0000_t176" style="position:absolute;margin-left:240.6pt;margin-top:253.4pt;width:36pt;height:1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" fillcolor="white [3201]" strokecolor="#c0504d [3205]" strokeweight="2.5pt">
                <v:shadow color="#868686"/>
                <v:textbox>
                  <w:txbxContent>
                    <w:p w:rsidR="00817194" w:rsidRPr="00211EA1" w:rsidRDefault="00817194" w:rsidP="001A7CED">
                      <w:pPr>
                        <w:jc w:val="center"/>
                        <w:rPr>
                          <w:sz w:val="16"/>
                          <w:szCs w:val="16"/>
                        </w:rPr>
                      </w:pPr>
                      <w:r w:rsidRPr="00211EA1">
                        <w:rPr>
                          <w:sz w:val="16"/>
                          <w:szCs w:val="16"/>
                        </w:rPr>
                        <w:t>NO</w:t>
                      </w:r>
                    </w:p>
                    <w:p w:rsidR="00817194" w:rsidRDefault="00817194" w:rsidP="001A7CED"/>
                  </w:txbxContent>
                </v:textbox>
              </v:shape>
            </w:pict>
          </mc:Fallback>
        </mc:AlternateContent>
      </w:r>
      <w:r w:rsidR="00BB7C27" w:rsidRPr="00316928">
        <w:rPr>
          <w:noProof/>
          <w:color w:val="FF0000"/>
        </w:rPr>
        <mc:AlternateContent>
          <mc:Choice Requires="wps">
            <w:drawing>
              <wp:anchor distT="0" distB="0" distL="114300" distR="114300" simplePos="0" relativeHeight="251689984" behindDoc="0" locked="0" layoutInCell="1" allowOverlap="1" wp14:anchorId="464DFBFE" wp14:editId="38C92C13">
                <wp:simplePos x="0" y="0"/>
                <wp:positionH relativeFrom="column">
                  <wp:posOffset>3220085</wp:posOffset>
                </wp:positionH>
                <wp:positionV relativeFrom="paragraph">
                  <wp:posOffset>2580005</wp:posOffset>
                </wp:positionV>
                <wp:extent cx="452755" cy="241300"/>
                <wp:effectExtent l="17780" t="20320" r="24765" b="24130"/>
                <wp:wrapNone/>
                <wp:docPr id="74"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41300"/>
                        </a:xfrm>
                        <a:prstGeom prst="flowChartAlternateProcess">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211EA1" w:rsidRDefault="00817194" w:rsidP="00DA2692">
                            <w:pPr>
                              <w:jc w:val="center"/>
                              <w:rPr>
                                <w:sz w:val="16"/>
                                <w:szCs w:val="16"/>
                              </w:rPr>
                            </w:pPr>
                            <w:r w:rsidRPr="00211EA1">
                              <w:rPr>
                                <w:sz w:val="16"/>
                                <w:szCs w:val="16"/>
                              </w:rPr>
                              <w:t>YES</w:t>
                            </w:r>
                          </w:p>
                          <w:p w:rsidR="00817194" w:rsidRDefault="00817194" w:rsidP="00DA2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FBFE" id="AutoShape 168" o:spid="_x0000_s1043" type="#_x0000_t176" style="position:absolute;margin-left:253.55pt;margin-top:203.15pt;width:35.65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" fillcolor="white [3201]" strokecolor="#9bbb59 [3206]" strokeweight="2.5pt">
                <v:shadow color="#868686"/>
                <v:textbox>
                  <w:txbxContent>
                    <w:p w:rsidR="00817194" w:rsidRPr="00211EA1" w:rsidRDefault="00817194" w:rsidP="00DA2692">
                      <w:pPr>
                        <w:jc w:val="center"/>
                        <w:rPr>
                          <w:sz w:val="16"/>
                          <w:szCs w:val="16"/>
                        </w:rPr>
                      </w:pPr>
                      <w:r w:rsidRPr="00211EA1">
                        <w:rPr>
                          <w:sz w:val="16"/>
                          <w:szCs w:val="16"/>
                        </w:rPr>
                        <w:t>YES</w:t>
                      </w:r>
                    </w:p>
                    <w:p w:rsidR="00817194" w:rsidRDefault="00817194" w:rsidP="00DA2692"/>
                  </w:txbxContent>
                </v:textbox>
              </v:shape>
            </w:pict>
          </mc:Fallback>
        </mc:AlternateContent>
      </w:r>
      <w:r w:rsidR="00BB7C27" w:rsidRPr="00316928">
        <w:rPr>
          <w:noProof/>
          <w:color w:val="FF0000"/>
        </w:rPr>
        <mc:AlternateContent>
          <mc:Choice Requires="wps">
            <w:drawing>
              <wp:anchor distT="0" distB="0" distL="114300" distR="114300" simplePos="0" relativeHeight="251684864" behindDoc="0" locked="0" layoutInCell="1" allowOverlap="1" wp14:anchorId="18AC957E" wp14:editId="2FEFCC48">
                <wp:simplePos x="0" y="0"/>
                <wp:positionH relativeFrom="column">
                  <wp:posOffset>3151505</wp:posOffset>
                </wp:positionH>
                <wp:positionV relativeFrom="paragraph">
                  <wp:posOffset>3620135</wp:posOffset>
                </wp:positionV>
                <wp:extent cx="1856105" cy="1016635"/>
                <wp:effectExtent l="15875" t="12700" r="23495" b="56515"/>
                <wp:wrapNone/>
                <wp:docPr id="7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56105" cy="1016635"/>
                        </a:xfrm>
                        <a:prstGeom prst="bentConnector3">
                          <a:avLst>
                            <a:gd name="adj1" fmla="val -55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BB47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5" o:spid="_x0000_s1026" type="#_x0000_t34" style="position:absolute;margin-left:248.15pt;margin-top:285.05pt;width:146.15pt;height:80.05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" adj="-119">
                <v:stroke endarrow="block"/>
              </v:shape>
            </w:pict>
          </mc:Fallback>
        </mc:AlternateContent>
      </w:r>
      <w:r w:rsidR="00BB7C27" w:rsidRPr="00316928">
        <w:rPr>
          <w:noProof/>
          <w:color w:val="FF0000"/>
        </w:rPr>
        <mc:AlternateContent>
          <mc:Choice Requires="wps">
            <w:drawing>
              <wp:anchor distT="0" distB="0" distL="114300" distR="114300" simplePos="0" relativeHeight="251691008" behindDoc="0" locked="0" layoutInCell="1" allowOverlap="1" wp14:anchorId="0CA1E678" wp14:editId="3A132F6F">
                <wp:simplePos x="0" y="0"/>
                <wp:positionH relativeFrom="column">
                  <wp:posOffset>1120775</wp:posOffset>
                </wp:positionH>
                <wp:positionV relativeFrom="paragraph">
                  <wp:posOffset>3806190</wp:posOffset>
                </wp:positionV>
                <wp:extent cx="522605" cy="241300"/>
                <wp:effectExtent l="23495" t="17780" r="15875" b="17145"/>
                <wp:wrapNone/>
                <wp:docPr id="7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41300"/>
                        </a:xfrm>
                        <a:prstGeom prst="flowChartAlternateProcess">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211EA1" w:rsidRDefault="00817194" w:rsidP="008F42CF">
                            <w:pPr>
                              <w:jc w:val="center"/>
                              <w:rPr>
                                <w:sz w:val="16"/>
                                <w:szCs w:val="16"/>
                              </w:rPr>
                            </w:pPr>
                            <w:r w:rsidRPr="00211EA1">
                              <w:rPr>
                                <w:sz w:val="16"/>
                                <w:szCs w:val="16"/>
                              </w:rPr>
                              <w:t>YES</w:t>
                            </w:r>
                          </w:p>
                          <w:p w:rsidR="00817194" w:rsidRDefault="00817194" w:rsidP="008F4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1E678" id="AutoShape 169" o:spid="_x0000_s1044" type="#_x0000_t176" style="position:absolute;margin-left:88.25pt;margin-top:299.7pt;width:41.15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" fillcolor="white [3201]" strokecolor="#9bbb59 [3206]" strokeweight="2.5pt">
                <v:shadow color="#868686"/>
                <v:textbox>
                  <w:txbxContent>
                    <w:p w:rsidR="00817194" w:rsidRPr="00211EA1" w:rsidRDefault="00817194" w:rsidP="008F42CF">
                      <w:pPr>
                        <w:jc w:val="center"/>
                        <w:rPr>
                          <w:sz w:val="16"/>
                          <w:szCs w:val="16"/>
                        </w:rPr>
                      </w:pPr>
                      <w:r w:rsidRPr="00211EA1">
                        <w:rPr>
                          <w:sz w:val="16"/>
                          <w:szCs w:val="16"/>
                        </w:rPr>
                        <w:t>YES</w:t>
                      </w:r>
                    </w:p>
                    <w:p w:rsidR="00817194" w:rsidRDefault="00817194" w:rsidP="008F42CF"/>
                  </w:txbxContent>
                </v:textbox>
              </v:shape>
            </w:pict>
          </mc:Fallback>
        </mc:AlternateContent>
      </w:r>
      <w:r w:rsidR="00BB7C27" w:rsidRPr="00316928">
        <w:rPr>
          <w:noProof/>
          <w:color w:val="FF0000"/>
        </w:rPr>
        <mc:AlternateContent>
          <mc:Choice Requires="wps">
            <w:drawing>
              <wp:anchor distT="0" distB="0" distL="114300" distR="114300" simplePos="0" relativeHeight="251671552" behindDoc="0" locked="0" layoutInCell="1" allowOverlap="1" wp14:anchorId="0D0F84C0" wp14:editId="276481E8">
                <wp:simplePos x="0" y="0"/>
                <wp:positionH relativeFrom="column">
                  <wp:posOffset>1434465</wp:posOffset>
                </wp:positionH>
                <wp:positionV relativeFrom="paragraph">
                  <wp:posOffset>2433955</wp:posOffset>
                </wp:positionV>
                <wp:extent cx="0" cy="614680"/>
                <wp:effectExtent l="60960" t="7620" r="53340" b="15875"/>
                <wp:wrapNone/>
                <wp:docPr id="7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F2EEA" id="AutoShape 122" o:spid="_x0000_s1026" type="#_x0000_t32" style="position:absolute;margin-left:112.95pt;margin-top:191.65pt;width:0;height:4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t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">
                <v:stroke endarrow="block"/>
              </v:shape>
            </w:pict>
          </mc:Fallback>
        </mc:AlternateContent>
      </w:r>
      <w:r w:rsidR="00BB7C27" w:rsidRPr="00316928">
        <w:rPr>
          <w:noProof/>
          <w:color w:val="FF0000"/>
        </w:rPr>
        <mc:AlternateContent>
          <mc:Choice Requires="wps">
            <w:drawing>
              <wp:anchor distT="0" distB="0" distL="114300" distR="114300" simplePos="0" relativeHeight="251668480" behindDoc="0" locked="0" layoutInCell="1" allowOverlap="1" wp14:anchorId="1B37CDE1" wp14:editId="46E1FD8A">
                <wp:simplePos x="0" y="0"/>
                <wp:positionH relativeFrom="column">
                  <wp:posOffset>3839845</wp:posOffset>
                </wp:positionH>
                <wp:positionV relativeFrom="paragraph">
                  <wp:posOffset>2991485</wp:posOffset>
                </wp:positionV>
                <wp:extent cx="2219325" cy="628650"/>
                <wp:effectExtent l="18415" t="22225" r="19685" b="15875"/>
                <wp:wrapNone/>
                <wp:docPr id="6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28650"/>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Pr="00197B42" w:rsidRDefault="00817194" w:rsidP="001A7CED">
                            <w:pPr>
                              <w:jc w:val="center"/>
                              <w:rPr>
                                <w:szCs w:val="18"/>
                              </w:rPr>
                            </w:pPr>
                            <w:r w:rsidRPr="00197B42">
                              <w:rPr>
                                <w:szCs w:val="18"/>
                              </w:rPr>
                              <w:t>Obtain Traffic Management advi</w:t>
                            </w:r>
                            <w:r>
                              <w:rPr>
                                <w:szCs w:val="18"/>
                              </w:rPr>
                              <w:t xml:space="preserve">ce or plans etc. from an NT accredited </w:t>
                            </w:r>
                            <w:r w:rsidRPr="00197B42">
                              <w:rPr>
                                <w:szCs w:val="18"/>
                              </w:rPr>
                              <w:t xml:space="preserve">traffic control </w:t>
                            </w:r>
                            <w:r>
                              <w:rPr>
                                <w:szCs w:val="18"/>
                              </w:rPr>
                              <w:t>designer WZ1</w:t>
                            </w:r>
                          </w:p>
                          <w:p w:rsidR="00817194" w:rsidRPr="00197B42" w:rsidRDefault="00817194" w:rsidP="001A7CED">
                            <w:pPr>
                              <w:jc w:val="center"/>
                              <w:rPr>
                                <w:szCs w:val="18"/>
                              </w:rPr>
                            </w:pPr>
                          </w:p>
                          <w:p w:rsidR="00817194" w:rsidRDefault="00817194" w:rsidP="001A7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CDE1" id="AutoShape 119" o:spid="_x0000_s1045" type="#_x0000_t176" style="position:absolute;margin-left:302.35pt;margin-top:235.55pt;width:174.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" fillcolor="white [3201]" strokecolor="#4f81bd [3204]" strokeweight="2.5pt">
                <v:shadow color="#868686"/>
                <v:textbox>
                  <w:txbxContent>
                    <w:p w:rsidR="00817194" w:rsidRPr="00197B42" w:rsidRDefault="00817194" w:rsidP="001A7CED">
                      <w:pPr>
                        <w:jc w:val="center"/>
                        <w:rPr>
                          <w:szCs w:val="18"/>
                        </w:rPr>
                      </w:pPr>
                      <w:r w:rsidRPr="00197B42">
                        <w:rPr>
                          <w:szCs w:val="18"/>
                        </w:rPr>
                        <w:t>Obtain Traffic Management advi</w:t>
                      </w:r>
                      <w:r>
                        <w:rPr>
                          <w:szCs w:val="18"/>
                        </w:rPr>
                        <w:t xml:space="preserve">ce or plans etc. from an NT accredited </w:t>
                      </w:r>
                      <w:r w:rsidRPr="00197B42">
                        <w:rPr>
                          <w:szCs w:val="18"/>
                        </w:rPr>
                        <w:t xml:space="preserve">traffic control </w:t>
                      </w:r>
                      <w:r>
                        <w:rPr>
                          <w:szCs w:val="18"/>
                        </w:rPr>
                        <w:t>designer WZ1</w:t>
                      </w:r>
                    </w:p>
                    <w:p w:rsidR="00817194" w:rsidRPr="00197B42" w:rsidRDefault="00817194" w:rsidP="001A7CED">
                      <w:pPr>
                        <w:jc w:val="center"/>
                        <w:rPr>
                          <w:szCs w:val="18"/>
                        </w:rPr>
                      </w:pPr>
                    </w:p>
                    <w:p w:rsidR="00817194" w:rsidRDefault="00817194" w:rsidP="001A7CED"/>
                  </w:txbxContent>
                </v:textbox>
              </v:shape>
            </w:pict>
          </mc:Fallback>
        </mc:AlternateContent>
      </w:r>
      <w:r w:rsidR="00BB7C27" w:rsidRPr="00316928">
        <w:rPr>
          <w:noProof/>
          <w:color w:val="FF0000"/>
        </w:rPr>
        <mc:AlternateContent>
          <mc:Choice Requires="wps">
            <w:drawing>
              <wp:anchor distT="0" distB="0" distL="114300" distR="114300" simplePos="0" relativeHeight="251662336" behindDoc="0" locked="0" layoutInCell="1" allowOverlap="1" wp14:anchorId="3AF88D36" wp14:editId="6C4E1B51">
                <wp:simplePos x="0" y="0"/>
                <wp:positionH relativeFrom="column">
                  <wp:posOffset>-95250</wp:posOffset>
                </wp:positionH>
                <wp:positionV relativeFrom="paragraph">
                  <wp:posOffset>3048635</wp:posOffset>
                </wp:positionV>
                <wp:extent cx="2781300" cy="571500"/>
                <wp:effectExtent l="17145" t="22225" r="20955" b="25400"/>
                <wp:wrapNone/>
                <wp:docPr id="6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71500"/>
                        </a:xfrm>
                        <a:prstGeom prst="flowChartAlternate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7194" w:rsidRDefault="00817194" w:rsidP="001A7CED">
                            <w:pPr>
                              <w:jc w:val="center"/>
                              <w:rPr>
                                <w:szCs w:val="18"/>
                              </w:rPr>
                            </w:pPr>
                            <w:r>
                              <w:rPr>
                                <w:szCs w:val="18"/>
                              </w:rPr>
                              <w:t xml:space="preserve">Do you have a </w:t>
                            </w:r>
                            <w:r w:rsidRPr="00197B42">
                              <w:rPr>
                                <w:szCs w:val="18"/>
                              </w:rPr>
                              <w:t>Traf</w:t>
                            </w:r>
                            <w:r>
                              <w:rPr>
                                <w:szCs w:val="18"/>
                              </w:rPr>
                              <w:t>fic Management Plan in accordance with</w:t>
                            </w:r>
                          </w:p>
                          <w:p w:rsidR="00817194" w:rsidRDefault="00817194" w:rsidP="00211EA1">
                            <w:pPr>
                              <w:ind w:left="-142"/>
                              <w:jc w:val="center"/>
                              <w:rPr>
                                <w:szCs w:val="18"/>
                              </w:rPr>
                            </w:pPr>
                            <w:r>
                              <w:rPr>
                                <w:szCs w:val="18"/>
                              </w:rPr>
                              <w:t>AS 1742.3, AGTTM and DIPL</w:t>
                            </w:r>
                            <w:r w:rsidRPr="00197B42">
                              <w:rPr>
                                <w:szCs w:val="18"/>
                              </w:rPr>
                              <w:t xml:space="preserve"> </w:t>
                            </w:r>
                            <w:r>
                              <w:rPr>
                                <w:szCs w:val="18"/>
                              </w:rPr>
                              <w:t>S</w:t>
                            </w:r>
                            <w:r w:rsidRPr="00197B42">
                              <w:rPr>
                                <w:szCs w:val="18"/>
                              </w:rPr>
                              <w:t>pecifications</w:t>
                            </w:r>
                            <w:r>
                              <w:rPr>
                                <w:szCs w:val="18"/>
                              </w:rPr>
                              <w:t>?</w:t>
                            </w:r>
                          </w:p>
                          <w:p w:rsidR="00817194" w:rsidRDefault="00817194" w:rsidP="001A7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8D36" id="AutoShape 113" o:spid="_x0000_s1046" type="#_x0000_t176" style="position:absolute;margin-left:-7.5pt;margin-top:240.05pt;width:21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" fillcolor="white [3201]" strokecolor="#4f81bd [3204]" strokeweight="2.5pt">
                <v:shadow color="#868686"/>
                <v:textbox>
                  <w:txbxContent>
                    <w:p w:rsidR="00817194" w:rsidRDefault="00817194" w:rsidP="001A7CED">
                      <w:pPr>
                        <w:jc w:val="center"/>
                        <w:rPr>
                          <w:szCs w:val="18"/>
                        </w:rPr>
                      </w:pPr>
                      <w:r>
                        <w:rPr>
                          <w:szCs w:val="18"/>
                        </w:rPr>
                        <w:t xml:space="preserve">Do you have a </w:t>
                      </w:r>
                      <w:r w:rsidRPr="00197B42">
                        <w:rPr>
                          <w:szCs w:val="18"/>
                        </w:rPr>
                        <w:t>Traf</w:t>
                      </w:r>
                      <w:r>
                        <w:rPr>
                          <w:szCs w:val="18"/>
                        </w:rPr>
                        <w:t xml:space="preserve">fic Management Plan in accordance </w:t>
                      </w:r>
                      <w:proofErr w:type="gramStart"/>
                      <w:r>
                        <w:rPr>
                          <w:szCs w:val="18"/>
                        </w:rPr>
                        <w:t>with</w:t>
                      </w:r>
                      <w:proofErr w:type="gramEnd"/>
                    </w:p>
                    <w:p w:rsidR="00817194" w:rsidRDefault="00817194" w:rsidP="00211EA1">
                      <w:pPr>
                        <w:ind w:left="-142"/>
                        <w:jc w:val="center"/>
                        <w:rPr>
                          <w:szCs w:val="18"/>
                        </w:rPr>
                      </w:pPr>
                      <w:r>
                        <w:rPr>
                          <w:szCs w:val="18"/>
                        </w:rPr>
                        <w:t>AS 1742.3, AGTTM and DIPL</w:t>
                      </w:r>
                      <w:r w:rsidRPr="00197B42">
                        <w:rPr>
                          <w:szCs w:val="18"/>
                        </w:rPr>
                        <w:t xml:space="preserve"> </w:t>
                      </w:r>
                      <w:r>
                        <w:rPr>
                          <w:szCs w:val="18"/>
                        </w:rPr>
                        <w:t>S</w:t>
                      </w:r>
                      <w:r w:rsidRPr="00197B42">
                        <w:rPr>
                          <w:szCs w:val="18"/>
                        </w:rPr>
                        <w:t>pecifications</w:t>
                      </w:r>
                      <w:r>
                        <w:rPr>
                          <w:szCs w:val="18"/>
                        </w:rPr>
                        <w:t>?</w:t>
                      </w:r>
                    </w:p>
                    <w:p w:rsidR="00817194" w:rsidRDefault="00817194" w:rsidP="001A7CED"/>
                  </w:txbxContent>
                </v:textbox>
              </v:shape>
            </w:pict>
          </mc:Fallback>
        </mc:AlternateContent>
      </w:r>
      <w:r w:rsidR="00BB7C27" w:rsidRPr="00316928">
        <w:rPr>
          <w:noProof/>
          <w:color w:val="FF0000"/>
        </w:rPr>
        <mc:AlternateContent>
          <mc:Choice Requires="wps">
            <w:drawing>
              <wp:anchor distT="0" distB="0" distL="114300" distR="114300" simplePos="0" relativeHeight="251674624" behindDoc="0" locked="0" layoutInCell="1" allowOverlap="1" wp14:anchorId="0B7AF64E" wp14:editId="0747B5D4">
                <wp:simplePos x="0" y="0"/>
                <wp:positionH relativeFrom="column">
                  <wp:posOffset>1392555</wp:posOffset>
                </wp:positionH>
                <wp:positionV relativeFrom="paragraph">
                  <wp:posOffset>4485005</wp:posOffset>
                </wp:positionV>
                <wp:extent cx="635" cy="467360"/>
                <wp:effectExtent l="57150" t="10795" r="56515" b="17145"/>
                <wp:wrapNone/>
                <wp:docPr id="6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B70F3" id="AutoShape 125" o:spid="_x0000_s1026" type="#_x0000_t32" style="position:absolute;margin-left:109.65pt;margin-top:353.15pt;width:.05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">
                <v:stroke endarrow="block"/>
              </v:shape>
            </w:pict>
          </mc:Fallback>
        </mc:AlternateContent>
      </w:r>
    </w:p>
    <w:p w:rsidR="00F214CE" w:rsidRDefault="00F214CE" w:rsidP="00F214CE">
      <w:pPr>
        <w:pStyle w:val="BodyText0"/>
        <w:spacing w:before="60" w:after="60"/>
        <w:jc w:val="center"/>
        <w:rPr>
          <w:b/>
          <w:sz w:val="24"/>
        </w:rPr>
      </w:pPr>
    </w:p>
    <w:p w:rsidR="00CC64A3" w:rsidRDefault="00CC64A3" w:rsidP="00187135">
      <w:pPr>
        <w:pStyle w:val="BodyText0"/>
        <w:spacing w:before="60" w:after="60"/>
        <w:jc w:val="center"/>
        <w:rPr>
          <w:b/>
          <w:sz w:val="22"/>
        </w:rPr>
      </w:pPr>
      <w:bookmarkStart w:id="2" w:name="Application"/>
      <w:bookmarkEnd w:id="2"/>
      <w:r>
        <w:rPr>
          <w:b/>
          <w:sz w:val="22"/>
        </w:rPr>
        <w:t>APPLICATION FOR PERMIT TO WORK WITHIN THE NT GOVERNMENT ROAD RESERVE</w:t>
      </w:r>
    </w:p>
    <w:tbl>
      <w:tblPr>
        <w:tblW w:w="10490" w:type="dxa"/>
        <w:tblInd w:w="-714" w:type="dxa"/>
        <w:tblLayout w:type="fixed"/>
        <w:tblLook w:val="0000" w:firstRow="0" w:lastRow="0" w:firstColumn="0" w:lastColumn="0" w:noHBand="0" w:noVBand="0"/>
      </w:tblPr>
      <w:tblGrid>
        <w:gridCol w:w="2948"/>
        <w:gridCol w:w="1134"/>
        <w:gridCol w:w="1134"/>
        <w:gridCol w:w="377"/>
        <w:gridCol w:w="1212"/>
        <w:gridCol w:w="1669"/>
        <w:gridCol w:w="2016"/>
      </w:tblGrid>
      <w:tr w:rsidR="00CC64A3" w:rsidTr="004E3623">
        <w:trPr>
          <w:cantSplit/>
          <w:trHeight w:val="2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64A3" w:rsidRPr="006220B3" w:rsidRDefault="00CC64A3" w:rsidP="00780E77">
            <w:pPr>
              <w:pStyle w:val="Heading4"/>
              <w:numPr>
                <w:ilvl w:val="0"/>
                <w:numId w:val="0"/>
              </w:numPr>
              <w:tabs>
                <w:tab w:val="left" w:pos="720"/>
              </w:tabs>
              <w:snapToGrid w:val="0"/>
              <w:spacing w:before="60"/>
              <w:ind w:left="499"/>
              <w:jc w:val="center"/>
              <w:rPr>
                <w:b/>
                <w:szCs w:val="18"/>
              </w:rPr>
            </w:pPr>
            <w:r w:rsidRPr="006220B3">
              <w:rPr>
                <w:b/>
                <w:szCs w:val="18"/>
              </w:rPr>
              <w:t>PROPOSED WORK DETAILS</w:t>
            </w:r>
          </w:p>
        </w:tc>
      </w:tr>
      <w:tr w:rsidR="00CC64A3" w:rsidTr="003C238E">
        <w:trPr>
          <w:trHeight w:hRule="exact" w:val="300"/>
        </w:trPr>
        <w:tc>
          <w:tcPr>
            <w:tcW w:w="2948"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Applicant’s Name</w:t>
            </w:r>
          </w:p>
        </w:tc>
        <w:tc>
          <w:tcPr>
            <w:tcW w:w="7542" w:type="dxa"/>
            <w:gridSpan w:val="6"/>
            <w:tcBorders>
              <w:top w:val="nil"/>
              <w:left w:val="single" w:sz="4" w:space="0" w:color="000000"/>
              <w:bottom w:val="single" w:sz="4" w:space="0" w:color="000000"/>
              <w:right w:val="single" w:sz="4" w:space="0" w:color="000000"/>
            </w:tcBorders>
          </w:tcPr>
          <w:p w:rsidR="00CC64A3" w:rsidRPr="00B62FAB" w:rsidRDefault="00CC64A3" w:rsidP="00780E77">
            <w:pPr>
              <w:snapToGrid w:val="0"/>
              <w:rPr>
                <w:szCs w:val="18"/>
              </w:rPr>
            </w:pPr>
          </w:p>
        </w:tc>
      </w:tr>
      <w:tr w:rsidR="00CC64A3" w:rsidTr="003C238E">
        <w:trPr>
          <w:trHeight w:hRule="exact" w:val="300"/>
        </w:trPr>
        <w:tc>
          <w:tcPr>
            <w:tcW w:w="2948"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Business/Company Name</w:t>
            </w:r>
          </w:p>
        </w:tc>
        <w:tc>
          <w:tcPr>
            <w:tcW w:w="7542" w:type="dxa"/>
            <w:gridSpan w:val="6"/>
            <w:tcBorders>
              <w:top w:val="nil"/>
              <w:left w:val="single" w:sz="4" w:space="0" w:color="000000"/>
              <w:bottom w:val="single" w:sz="4" w:space="0" w:color="000000"/>
              <w:right w:val="single" w:sz="4" w:space="0" w:color="000000"/>
            </w:tcBorders>
          </w:tcPr>
          <w:p w:rsidR="00CC64A3" w:rsidRPr="00B62FAB" w:rsidRDefault="00CC64A3" w:rsidP="00780E77">
            <w:pPr>
              <w:snapToGrid w:val="0"/>
              <w:rPr>
                <w:szCs w:val="18"/>
              </w:rPr>
            </w:pPr>
          </w:p>
        </w:tc>
      </w:tr>
      <w:tr w:rsidR="00CC64A3" w:rsidTr="003C238E">
        <w:trPr>
          <w:cantSplit/>
          <w:trHeight w:hRule="exact" w:val="300"/>
        </w:trPr>
        <w:tc>
          <w:tcPr>
            <w:tcW w:w="2948"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ABN</w:t>
            </w:r>
          </w:p>
        </w:tc>
        <w:tc>
          <w:tcPr>
            <w:tcW w:w="7542" w:type="dxa"/>
            <w:gridSpan w:val="6"/>
            <w:tcBorders>
              <w:top w:val="nil"/>
              <w:left w:val="single" w:sz="4" w:space="0" w:color="000000"/>
              <w:bottom w:val="single" w:sz="4" w:space="0" w:color="000000"/>
              <w:right w:val="single" w:sz="4" w:space="0" w:color="000000"/>
            </w:tcBorders>
          </w:tcPr>
          <w:p w:rsidR="00CC64A3" w:rsidRPr="00B62FAB" w:rsidRDefault="00CC64A3" w:rsidP="00780E77">
            <w:pPr>
              <w:snapToGrid w:val="0"/>
              <w:rPr>
                <w:szCs w:val="18"/>
              </w:rPr>
            </w:pPr>
          </w:p>
        </w:tc>
      </w:tr>
      <w:tr w:rsidR="00CC64A3" w:rsidTr="003C238E">
        <w:trPr>
          <w:cantSplit/>
          <w:trHeight w:hRule="exact" w:val="300"/>
        </w:trPr>
        <w:tc>
          <w:tcPr>
            <w:tcW w:w="2948"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Road Name/s</w:t>
            </w:r>
          </w:p>
        </w:tc>
        <w:tc>
          <w:tcPr>
            <w:tcW w:w="7542" w:type="dxa"/>
            <w:gridSpan w:val="6"/>
            <w:tcBorders>
              <w:top w:val="nil"/>
              <w:left w:val="single" w:sz="4" w:space="0" w:color="000000"/>
              <w:bottom w:val="single" w:sz="4" w:space="0" w:color="000000"/>
              <w:right w:val="single" w:sz="4" w:space="0" w:color="000000"/>
            </w:tcBorders>
          </w:tcPr>
          <w:p w:rsidR="00CC64A3" w:rsidRPr="00B62FAB" w:rsidRDefault="00CC64A3" w:rsidP="00780E77">
            <w:pPr>
              <w:snapToGrid w:val="0"/>
              <w:rPr>
                <w:szCs w:val="18"/>
              </w:rPr>
            </w:pPr>
          </w:p>
        </w:tc>
      </w:tr>
      <w:tr w:rsidR="00CC64A3" w:rsidTr="003C238E">
        <w:trPr>
          <w:trHeight w:hRule="exact" w:val="300"/>
        </w:trPr>
        <w:tc>
          <w:tcPr>
            <w:tcW w:w="2948"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Location of works</w:t>
            </w:r>
          </w:p>
        </w:tc>
        <w:tc>
          <w:tcPr>
            <w:tcW w:w="7542" w:type="dxa"/>
            <w:gridSpan w:val="6"/>
            <w:tcBorders>
              <w:top w:val="nil"/>
              <w:left w:val="single" w:sz="4" w:space="0" w:color="000000"/>
              <w:bottom w:val="single" w:sz="4" w:space="0" w:color="000000"/>
              <w:right w:val="single" w:sz="4" w:space="0" w:color="000000"/>
            </w:tcBorders>
          </w:tcPr>
          <w:p w:rsidR="00CC64A3" w:rsidRPr="00B62FAB" w:rsidRDefault="00CC64A3" w:rsidP="00780E77">
            <w:pPr>
              <w:snapToGrid w:val="0"/>
              <w:rPr>
                <w:szCs w:val="18"/>
              </w:rPr>
            </w:pPr>
          </w:p>
        </w:tc>
      </w:tr>
      <w:tr w:rsidR="00CC64A3" w:rsidTr="003C238E">
        <w:trPr>
          <w:trHeight w:hRule="exact" w:val="315"/>
        </w:trPr>
        <w:tc>
          <w:tcPr>
            <w:tcW w:w="2948"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Description of works</w:t>
            </w:r>
          </w:p>
        </w:tc>
        <w:tc>
          <w:tcPr>
            <w:tcW w:w="7542" w:type="dxa"/>
            <w:gridSpan w:val="6"/>
            <w:tcBorders>
              <w:top w:val="nil"/>
              <w:left w:val="single" w:sz="4" w:space="0" w:color="000000"/>
              <w:bottom w:val="single" w:sz="4" w:space="0" w:color="000000"/>
              <w:right w:val="single" w:sz="4" w:space="0" w:color="000000"/>
            </w:tcBorders>
          </w:tcPr>
          <w:p w:rsidR="00CC64A3" w:rsidRPr="00B62FAB" w:rsidRDefault="00CC64A3" w:rsidP="00780E77">
            <w:pPr>
              <w:snapToGrid w:val="0"/>
              <w:rPr>
                <w:szCs w:val="18"/>
              </w:rPr>
            </w:pPr>
          </w:p>
        </w:tc>
      </w:tr>
      <w:tr w:rsidR="00CC64A3" w:rsidTr="003C238E">
        <w:trPr>
          <w:cantSplit/>
          <w:trHeight w:val="268"/>
        </w:trPr>
        <w:tc>
          <w:tcPr>
            <w:tcW w:w="2948" w:type="dxa"/>
            <w:tcBorders>
              <w:top w:val="nil"/>
              <w:left w:val="single" w:sz="4" w:space="0" w:color="000000"/>
              <w:bottom w:val="single" w:sz="4" w:space="0" w:color="auto"/>
              <w:right w:val="nil"/>
            </w:tcBorders>
          </w:tcPr>
          <w:p w:rsidR="00CC64A3" w:rsidRPr="00B62FAB" w:rsidRDefault="00CC64A3" w:rsidP="00780E77">
            <w:pPr>
              <w:snapToGrid w:val="0"/>
              <w:rPr>
                <w:szCs w:val="18"/>
              </w:rPr>
            </w:pPr>
            <w:r w:rsidRPr="00B62FAB">
              <w:rPr>
                <w:szCs w:val="18"/>
              </w:rPr>
              <w:t>Dates of Proposed Works</w:t>
            </w:r>
          </w:p>
        </w:tc>
        <w:tc>
          <w:tcPr>
            <w:tcW w:w="3857" w:type="dxa"/>
            <w:gridSpan w:val="4"/>
            <w:tcBorders>
              <w:top w:val="nil"/>
              <w:left w:val="single" w:sz="4" w:space="0" w:color="000000"/>
              <w:bottom w:val="single" w:sz="4" w:space="0" w:color="auto"/>
              <w:right w:val="single" w:sz="4" w:space="0" w:color="000000"/>
            </w:tcBorders>
            <w:vAlign w:val="center"/>
          </w:tcPr>
          <w:p w:rsidR="00CC64A3" w:rsidRPr="00B62FAB" w:rsidRDefault="00CC64A3" w:rsidP="00780E77">
            <w:pPr>
              <w:snapToGrid w:val="0"/>
              <w:rPr>
                <w:szCs w:val="18"/>
              </w:rPr>
            </w:pPr>
            <w:r w:rsidRPr="00B62FAB">
              <w:rPr>
                <w:szCs w:val="18"/>
              </w:rPr>
              <w:t>From</w:t>
            </w:r>
            <w:r w:rsidR="005D295E">
              <w:rPr>
                <w:szCs w:val="18"/>
              </w:rPr>
              <w:t xml:space="preserve">:          /           /20     </w:t>
            </w:r>
          </w:p>
        </w:tc>
        <w:tc>
          <w:tcPr>
            <w:tcW w:w="3685" w:type="dxa"/>
            <w:gridSpan w:val="2"/>
            <w:tcBorders>
              <w:top w:val="nil"/>
              <w:left w:val="single" w:sz="4" w:space="0" w:color="000000"/>
              <w:bottom w:val="single" w:sz="4" w:space="0" w:color="auto"/>
              <w:right w:val="single" w:sz="4" w:space="0" w:color="000000"/>
            </w:tcBorders>
            <w:vAlign w:val="center"/>
          </w:tcPr>
          <w:p w:rsidR="00CC64A3" w:rsidRPr="00B62FAB" w:rsidRDefault="005D295E" w:rsidP="00780E77">
            <w:pPr>
              <w:snapToGrid w:val="0"/>
              <w:rPr>
                <w:szCs w:val="18"/>
              </w:rPr>
            </w:pPr>
            <w:r>
              <w:rPr>
                <w:szCs w:val="18"/>
              </w:rPr>
              <w:t xml:space="preserve">To: </w:t>
            </w:r>
            <w:r w:rsidR="00CC64A3" w:rsidRPr="00B62FAB">
              <w:rPr>
                <w:szCs w:val="18"/>
              </w:rPr>
              <w:t xml:space="preserve">          /</w:t>
            </w:r>
            <w:r>
              <w:rPr>
                <w:szCs w:val="18"/>
              </w:rPr>
              <w:t xml:space="preserve">          </w:t>
            </w:r>
            <w:r w:rsidR="00CC64A3" w:rsidRPr="00B62FAB">
              <w:rPr>
                <w:szCs w:val="18"/>
              </w:rPr>
              <w:t>/20</w:t>
            </w:r>
          </w:p>
        </w:tc>
      </w:tr>
      <w:tr w:rsidR="00CC64A3" w:rsidTr="004E3623">
        <w:trPr>
          <w:cantSplit/>
          <w:trHeight w:val="260"/>
        </w:trPr>
        <w:tc>
          <w:tcPr>
            <w:tcW w:w="10490"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C64A3" w:rsidRDefault="00CC64A3" w:rsidP="00780E77">
            <w:pPr>
              <w:snapToGrid w:val="0"/>
              <w:jc w:val="center"/>
              <w:rPr>
                <w:b/>
                <w:szCs w:val="18"/>
              </w:rPr>
            </w:pPr>
            <w:r>
              <w:rPr>
                <w:b/>
                <w:szCs w:val="18"/>
              </w:rPr>
              <w:t>DEVELOPMENT</w:t>
            </w:r>
            <w:r w:rsidR="00504BCD">
              <w:rPr>
                <w:b/>
                <w:szCs w:val="18"/>
              </w:rPr>
              <w:t>/</w:t>
            </w:r>
            <w:r w:rsidR="00BB038C">
              <w:rPr>
                <w:b/>
                <w:szCs w:val="18"/>
              </w:rPr>
              <w:t>SERVI</w:t>
            </w:r>
            <w:r w:rsidR="005D295E">
              <w:rPr>
                <w:b/>
                <w:szCs w:val="18"/>
              </w:rPr>
              <w:t>CE</w:t>
            </w:r>
            <w:r>
              <w:rPr>
                <w:b/>
                <w:szCs w:val="18"/>
              </w:rPr>
              <w:t xml:space="preserve"> </w:t>
            </w:r>
            <w:r w:rsidR="00A026F6">
              <w:rPr>
                <w:b/>
                <w:szCs w:val="18"/>
              </w:rPr>
              <w:t xml:space="preserve">&amp; ROAD AGENCY </w:t>
            </w:r>
            <w:r>
              <w:rPr>
                <w:b/>
                <w:szCs w:val="18"/>
              </w:rPr>
              <w:t>APPROVAL</w:t>
            </w:r>
            <w:r w:rsidR="00A026F6">
              <w:rPr>
                <w:b/>
                <w:szCs w:val="18"/>
              </w:rPr>
              <w:t>S</w:t>
            </w:r>
          </w:p>
        </w:tc>
      </w:tr>
      <w:tr w:rsidR="00141CC8" w:rsidTr="003C238E">
        <w:trPr>
          <w:cantSplit/>
          <w:trHeight w:hRule="exact" w:val="668"/>
        </w:trPr>
        <w:tc>
          <w:tcPr>
            <w:tcW w:w="5593" w:type="dxa"/>
            <w:gridSpan w:val="4"/>
            <w:tcBorders>
              <w:top w:val="single" w:sz="4" w:space="0" w:color="auto"/>
              <w:left w:val="single" w:sz="4" w:space="0" w:color="000000"/>
              <w:bottom w:val="single" w:sz="4" w:space="0" w:color="000000"/>
              <w:right w:val="single" w:sz="4" w:space="0" w:color="auto"/>
            </w:tcBorders>
          </w:tcPr>
          <w:p w:rsidR="00141CC8" w:rsidRDefault="00141CC8" w:rsidP="009300F2">
            <w:r>
              <w:t xml:space="preserve">DEVELOPMENT/SERVICE APPROVAL DETAILS: </w:t>
            </w:r>
          </w:p>
          <w:p w:rsidR="00141CC8" w:rsidRDefault="00141CC8" w:rsidP="00DE4B3D">
            <w:pPr>
              <w:snapToGrid w:val="0"/>
              <w:spacing w:line="276" w:lineRule="auto"/>
              <w:rPr>
                <w:caps/>
                <w:szCs w:val="18"/>
              </w:rPr>
            </w:pPr>
          </w:p>
        </w:tc>
        <w:tc>
          <w:tcPr>
            <w:tcW w:w="4897" w:type="dxa"/>
            <w:gridSpan w:val="3"/>
            <w:tcBorders>
              <w:top w:val="single" w:sz="4" w:space="0" w:color="auto"/>
              <w:left w:val="single" w:sz="4" w:space="0" w:color="auto"/>
              <w:bottom w:val="single" w:sz="4" w:space="0" w:color="000000"/>
              <w:right w:val="single" w:sz="4" w:space="0" w:color="000000"/>
            </w:tcBorders>
          </w:tcPr>
          <w:p w:rsidR="00141CC8" w:rsidRDefault="00141CC8" w:rsidP="00DE4B3D">
            <w:pPr>
              <w:spacing w:line="276" w:lineRule="auto"/>
              <w:rPr>
                <w:caps/>
                <w:szCs w:val="18"/>
              </w:rPr>
            </w:pPr>
            <w:r>
              <w:rPr>
                <w:caps/>
                <w:szCs w:val="18"/>
              </w:rPr>
              <w:t>Road agency approval details:</w:t>
            </w:r>
            <w:r w:rsidR="00DE4B3D">
              <w:rPr>
                <w:caps/>
                <w:szCs w:val="18"/>
              </w:rPr>
              <w:t xml:space="preserve"> </w:t>
            </w:r>
          </w:p>
          <w:p w:rsidR="00141CC8" w:rsidRDefault="00141CC8" w:rsidP="00DE4B3D">
            <w:pPr>
              <w:snapToGrid w:val="0"/>
              <w:spacing w:line="276" w:lineRule="auto"/>
              <w:rPr>
                <w:caps/>
                <w:szCs w:val="18"/>
              </w:rPr>
            </w:pPr>
          </w:p>
        </w:tc>
      </w:tr>
      <w:tr w:rsidR="00141CC8" w:rsidTr="003C238E">
        <w:trPr>
          <w:cantSplit/>
          <w:trHeight w:hRule="exact" w:val="281"/>
        </w:trPr>
        <w:tc>
          <w:tcPr>
            <w:tcW w:w="5593" w:type="dxa"/>
            <w:gridSpan w:val="4"/>
            <w:tcBorders>
              <w:top w:val="nil"/>
              <w:left w:val="single" w:sz="4" w:space="0" w:color="000000"/>
              <w:bottom w:val="single" w:sz="4" w:space="0" w:color="auto"/>
              <w:right w:val="single" w:sz="4" w:space="0" w:color="auto"/>
            </w:tcBorders>
          </w:tcPr>
          <w:p w:rsidR="00141CC8" w:rsidRDefault="00141CC8" w:rsidP="00780E77">
            <w:pPr>
              <w:snapToGrid w:val="0"/>
              <w:rPr>
                <w:caps/>
                <w:szCs w:val="18"/>
              </w:rPr>
            </w:pPr>
            <w:r>
              <w:rPr>
                <w:caps/>
                <w:szCs w:val="18"/>
              </w:rPr>
              <w:t>Approval Number:</w:t>
            </w:r>
          </w:p>
          <w:p w:rsidR="00141CC8" w:rsidRDefault="00141CC8" w:rsidP="00780E77">
            <w:pPr>
              <w:snapToGrid w:val="0"/>
              <w:jc w:val="center"/>
              <w:rPr>
                <w:caps/>
                <w:szCs w:val="18"/>
              </w:rPr>
            </w:pPr>
          </w:p>
        </w:tc>
        <w:tc>
          <w:tcPr>
            <w:tcW w:w="4897" w:type="dxa"/>
            <w:gridSpan w:val="3"/>
            <w:tcBorders>
              <w:top w:val="nil"/>
              <w:left w:val="single" w:sz="4" w:space="0" w:color="auto"/>
              <w:bottom w:val="single" w:sz="4" w:space="0" w:color="auto"/>
              <w:right w:val="single" w:sz="4" w:space="0" w:color="000000"/>
            </w:tcBorders>
          </w:tcPr>
          <w:p w:rsidR="00141CC8" w:rsidRDefault="00141CC8" w:rsidP="00780E77">
            <w:pPr>
              <w:rPr>
                <w:caps/>
                <w:szCs w:val="18"/>
              </w:rPr>
            </w:pPr>
            <w:r>
              <w:rPr>
                <w:caps/>
                <w:szCs w:val="18"/>
              </w:rPr>
              <w:t>APPROVAL NUMBER:</w:t>
            </w:r>
          </w:p>
          <w:p w:rsidR="00141CC8" w:rsidRDefault="00141CC8" w:rsidP="00780E77">
            <w:pPr>
              <w:snapToGrid w:val="0"/>
              <w:jc w:val="center"/>
              <w:rPr>
                <w:caps/>
                <w:szCs w:val="18"/>
              </w:rPr>
            </w:pPr>
          </w:p>
        </w:tc>
      </w:tr>
      <w:tr w:rsidR="00141CC8" w:rsidTr="003C238E">
        <w:trPr>
          <w:cantSplit/>
          <w:trHeight w:hRule="exact" w:val="300"/>
        </w:trPr>
        <w:tc>
          <w:tcPr>
            <w:tcW w:w="5593" w:type="dxa"/>
            <w:gridSpan w:val="4"/>
            <w:tcBorders>
              <w:top w:val="single" w:sz="4" w:space="0" w:color="auto"/>
              <w:left w:val="single" w:sz="4" w:space="0" w:color="000000"/>
              <w:bottom w:val="single" w:sz="4" w:space="0" w:color="000000"/>
              <w:right w:val="single" w:sz="4" w:space="0" w:color="auto"/>
            </w:tcBorders>
          </w:tcPr>
          <w:p w:rsidR="00141CC8" w:rsidRDefault="00141CC8" w:rsidP="00780E77">
            <w:pPr>
              <w:snapToGrid w:val="0"/>
              <w:rPr>
                <w:szCs w:val="18"/>
              </w:rPr>
            </w:pPr>
            <w:r>
              <w:rPr>
                <w:szCs w:val="18"/>
              </w:rPr>
              <w:t>APPROVED BY.</w:t>
            </w:r>
          </w:p>
          <w:p w:rsidR="00141CC8" w:rsidRDefault="00141CC8" w:rsidP="00780E77">
            <w:pPr>
              <w:snapToGrid w:val="0"/>
              <w:rPr>
                <w:szCs w:val="18"/>
              </w:rPr>
            </w:pPr>
          </w:p>
          <w:p w:rsidR="00141CC8" w:rsidRDefault="00141CC8" w:rsidP="00780E77">
            <w:pPr>
              <w:rPr>
                <w:szCs w:val="18"/>
                <w:u w:val="single"/>
              </w:rPr>
            </w:pPr>
          </w:p>
          <w:p w:rsidR="00141CC8" w:rsidRDefault="00141CC8" w:rsidP="00780E77">
            <w:pPr>
              <w:rPr>
                <w:szCs w:val="18"/>
                <w:u w:val="single"/>
              </w:rPr>
            </w:pPr>
          </w:p>
          <w:p w:rsidR="00141CC8" w:rsidRDefault="00141CC8" w:rsidP="00780E77">
            <w:pPr>
              <w:snapToGrid w:val="0"/>
              <w:rPr>
                <w:szCs w:val="18"/>
                <w:u w:val="single"/>
              </w:rPr>
            </w:pPr>
          </w:p>
        </w:tc>
        <w:tc>
          <w:tcPr>
            <w:tcW w:w="4897" w:type="dxa"/>
            <w:gridSpan w:val="3"/>
            <w:tcBorders>
              <w:top w:val="single" w:sz="4" w:space="0" w:color="auto"/>
              <w:left w:val="single" w:sz="4" w:space="0" w:color="auto"/>
              <w:bottom w:val="single" w:sz="4" w:space="0" w:color="000000"/>
              <w:right w:val="single" w:sz="4" w:space="0" w:color="000000"/>
            </w:tcBorders>
          </w:tcPr>
          <w:p w:rsidR="00141CC8" w:rsidRPr="00DE4B3D" w:rsidRDefault="00141CC8" w:rsidP="00780E77">
            <w:pPr>
              <w:rPr>
                <w:szCs w:val="18"/>
              </w:rPr>
            </w:pPr>
            <w:r w:rsidRPr="00DE4B3D">
              <w:rPr>
                <w:szCs w:val="18"/>
              </w:rPr>
              <w:t>APPROVED BY:</w:t>
            </w:r>
          </w:p>
          <w:p w:rsidR="00141CC8" w:rsidRDefault="00141CC8" w:rsidP="00780E77">
            <w:pPr>
              <w:snapToGrid w:val="0"/>
              <w:rPr>
                <w:szCs w:val="18"/>
                <w:u w:val="single"/>
              </w:rPr>
            </w:pPr>
          </w:p>
        </w:tc>
      </w:tr>
      <w:tr w:rsidR="00141CC8" w:rsidTr="004E3623">
        <w:trPr>
          <w:cantSplit/>
          <w:trHeight w:val="297"/>
        </w:trPr>
        <w:tc>
          <w:tcPr>
            <w:tcW w:w="10490" w:type="dxa"/>
            <w:gridSpan w:val="7"/>
            <w:tcBorders>
              <w:top w:val="nil"/>
              <w:left w:val="single" w:sz="4" w:space="0" w:color="000000"/>
              <w:bottom w:val="single" w:sz="4" w:space="0" w:color="000000"/>
              <w:right w:val="single" w:sz="4" w:space="0" w:color="000000"/>
            </w:tcBorders>
            <w:shd w:val="clear" w:color="auto" w:fill="D9D9D9" w:themeFill="background1" w:themeFillShade="D9"/>
          </w:tcPr>
          <w:p w:rsidR="00141CC8" w:rsidRDefault="00504BCD" w:rsidP="00780E77">
            <w:pPr>
              <w:snapToGrid w:val="0"/>
              <w:jc w:val="center"/>
              <w:rPr>
                <w:szCs w:val="18"/>
                <w:u w:val="single"/>
              </w:rPr>
            </w:pPr>
            <w:r>
              <w:rPr>
                <w:b/>
                <w:szCs w:val="18"/>
              </w:rPr>
              <w:t>WORK ZONE TRAFFIC MANAGEMENT PLAN (TMP)</w:t>
            </w:r>
          </w:p>
        </w:tc>
      </w:tr>
      <w:tr w:rsidR="00CC64A3" w:rsidTr="003C238E">
        <w:trPr>
          <w:cantSplit/>
        </w:trPr>
        <w:tc>
          <w:tcPr>
            <w:tcW w:w="10490" w:type="dxa"/>
            <w:gridSpan w:val="7"/>
            <w:tcBorders>
              <w:top w:val="nil"/>
              <w:left w:val="single" w:sz="4" w:space="0" w:color="000000"/>
              <w:bottom w:val="nil"/>
              <w:right w:val="single" w:sz="4" w:space="0" w:color="000000"/>
            </w:tcBorders>
          </w:tcPr>
          <w:p w:rsidR="00CC64A3" w:rsidRPr="00FD7071" w:rsidRDefault="00CC64A3" w:rsidP="00780E77">
            <w:pPr>
              <w:snapToGrid w:val="0"/>
              <w:jc w:val="center"/>
              <w:rPr>
                <w:szCs w:val="18"/>
              </w:rPr>
            </w:pPr>
            <w:r w:rsidRPr="00B62FAB">
              <w:rPr>
                <w:szCs w:val="18"/>
              </w:rPr>
              <w:t xml:space="preserve"> </w:t>
            </w:r>
            <w:r w:rsidR="007E77F4">
              <w:rPr>
                <w:szCs w:val="18"/>
              </w:rPr>
              <w:t xml:space="preserve">The </w:t>
            </w:r>
            <w:r w:rsidRPr="00B62FAB">
              <w:rPr>
                <w:szCs w:val="18"/>
              </w:rPr>
              <w:t>TMP</w:t>
            </w:r>
            <w:r w:rsidR="007E77F4">
              <w:rPr>
                <w:szCs w:val="18"/>
              </w:rPr>
              <w:t xml:space="preserve"> shall be</w:t>
            </w:r>
            <w:r w:rsidRPr="00B62FAB">
              <w:rPr>
                <w:szCs w:val="18"/>
              </w:rPr>
              <w:t xml:space="preserve"> in accordance with the current AS1742.3</w:t>
            </w:r>
            <w:r w:rsidR="007568E3">
              <w:rPr>
                <w:szCs w:val="18"/>
              </w:rPr>
              <w:t>, AGTTM</w:t>
            </w:r>
            <w:r w:rsidR="00504BCD">
              <w:rPr>
                <w:szCs w:val="18"/>
              </w:rPr>
              <w:t xml:space="preserve">, Provisions for Traffic </w:t>
            </w:r>
            <w:r w:rsidR="007E77F4">
              <w:rPr>
                <w:szCs w:val="18"/>
              </w:rPr>
              <w:t xml:space="preserve">and designed </w:t>
            </w:r>
            <w:r w:rsidRPr="00B62FAB">
              <w:rPr>
                <w:szCs w:val="18"/>
              </w:rPr>
              <w:t xml:space="preserve">by a </w:t>
            </w:r>
            <w:r w:rsidR="00595B3A">
              <w:rPr>
                <w:szCs w:val="18"/>
              </w:rPr>
              <w:t>Northern Territory accredited Traffic Management Plan Designer.</w:t>
            </w:r>
            <w:r w:rsidR="00311A37">
              <w:rPr>
                <w:szCs w:val="18"/>
              </w:rPr>
              <w:t xml:space="preserve"> (WZ1)</w:t>
            </w:r>
          </w:p>
        </w:tc>
      </w:tr>
      <w:tr w:rsidR="00CC64A3" w:rsidTr="003C238E">
        <w:trPr>
          <w:cantSplit/>
          <w:trHeight w:hRule="exact" w:val="300"/>
        </w:trPr>
        <w:tc>
          <w:tcPr>
            <w:tcW w:w="6805" w:type="dxa"/>
            <w:gridSpan w:val="5"/>
            <w:tcBorders>
              <w:top w:val="single" w:sz="4" w:space="0" w:color="000000"/>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 xml:space="preserve">TMP Designed By: </w:t>
            </w:r>
          </w:p>
        </w:tc>
        <w:tc>
          <w:tcPr>
            <w:tcW w:w="1669" w:type="dxa"/>
            <w:tcBorders>
              <w:top w:val="single" w:sz="4" w:space="0" w:color="000000"/>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Accreditation No.</w:t>
            </w:r>
          </w:p>
        </w:tc>
        <w:tc>
          <w:tcPr>
            <w:tcW w:w="2016" w:type="dxa"/>
            <w:tcBorders>
              <w:top w:val="single" w:sz="4" w:space="0" w:color="000000"/>
              <w:left w:val="single" w:sz="4" w:space="0" w:color="000000"/>
              <w:bottom w:val="single" w:sz="4" w:space="0" w:color="000000"/>
              <w:right w:val="single" w:sz="4" w:space="0" w:color="000000"/>
            </w:tcBorders>
          </w:tcPr>
          <w:p w:rsidR="00CC64A3" w:rsidRPr="00B62FAB" w:rsidRDefault="00CC64A3" w:rsidP="00780E77">
            <w:pPr>
              <w:snapToGrid w:val="0"/>
              <w:rPr>
                <w:szCs w:val="18"/>
              </w:rPr>
            </w:pPr>
          </w:p>
        </w:tc>
      </w:tr>
      <w:tr w:rsidR="007568E3" w:rsidTr="003C238E">
        <w:trPr>
          <w:cantSplit/>
          <w:trHeight w:hRule="exact" w:val="300"/>
        </w:trPr>
        <w:tc>
          <w:tcPr>
            <w:tcW w:w="6805" w:type="dxa"/>
            <w:gridSpan w:val="5"/>
            <w:tcBorders>
              <w:top w:val="single" w:sz="4" w:space="0" w:color="000000"/>
              <w:left w:val="single" w:sz="4" w:space="0" w:color="000000"/>
              <w:bottom w:val="single" w:sz="4" w:space="0" w:color="000000"/>
              <w:right w:val="nil"/>
            </w:tcBorders>
          </w:tcPr>
          <w:p w:rsidR="007568E3" w:rsidRPr="00B62FAB" w:rsidRDefault="007568E3" w:rsidP="00780E77">
            <w:pPr>
              <w:snapToGrid w:val="0"/>
              <w:rPr>
                <w:szCs w:val="18"/>
              </w:rPr>
            </w:pPr>
            <w:r>
              <w:rPr>
                <w:szCs w:val="18"/>
              </w:rPr>
              <w:t>TMP Reviewed By:</w:t>
            </w:r>
          </w:p>
        </w:tc>
        <w:tc>
          <w:tcPr>
            <w:tcW w:w="1669" w:type="dxa"/>
            <w:tcBorders>
              <w:top w:val="single" w:sz="4" w:space="0" w:color="000000"/>
              <w:left w:val="single" w:sz="4" w:space="0" w:color="000000"/>
              <w:bottom w:val="single" w:sz="4" w:space="0" w:color="000000"/>
              <w:right w:val="nil"/>
            </w:tcBorders>
          </w:tcPr>
          <w:p w:rsidR="007568E3" w:rsidRPr="00B62FAB" w:rsidRDefault="007568E3" w:rsidP="00780E77">
            <w:pPr>
              <w:snapToGrid w:val="0"/>
              <w:rPr>
                <w:szCs w:val="18"/>
              </w:rPr>
            </w:pPr>
            <w:r>
              <w:rPr>
                <w:szCs w:val="18"/>
              </w:rPr>
              <w:t>Accreditation No.</w:t>
            </w:r>
          </w:p>
        </w:tc>
        <w:tc>
          <w:tcPr>
            <w:tcW w:w="2016" w:type="dxa"/>
            <w:tcBorders>
              <w:top w:val="single" w:sz="4" w:space="0" w:color="000000"/>
              <w:left w:val="single" w:sz="4" w:space="0" w:color="000000"/>
              <w:bottom w:val="single" w:sz="4" w:space="0" w:color="000000"/>
              <w:right w:val="single" w:sz="4" w:space="0" w:color="000000"/>
            </w:tcBorders>
          </w:tcPr>
          <w:p w:rsidR="007568E3" w:rsidRPr="00B62FAB" w:rsidRDefault="007568E3" w:rsidP="00780E77">
            <w:pPr>
              <w:snapToGrid w:val="0"/>
              <w:rPr>
                <w:szCs w:val="18"/>
              </w:rPr>
            </w:pPr>
          </w:p>
        </w:tc>
      </w:tr>
      <w:tr w:rsidR="00CC64A3" w:rsidTr="004E3623">
        <w:trPr>
          <w:cantSplit/>
        </w:trPr>
        <w:tc>
          <w:tcPr>
            <w:tcW w:w="10490" w:type="dxa"/>
            <w:gridSpan w:val="7"/>
            <w:tcBorders>
              <w:top w:val="nil"/>
              <w:left w:val="single" w:sz="4" w:space="0" w:color="000000"/>
              <w:bottom w:val="single" w:sz="4" w:space="0" w:color="000000"/>
              <w:right w:val="single" w:sz="4" w:space="0" w:color="000000"/>
            </w:tcBorders>
            <w:shd w:val="clear" w:color="auto" w:fill="D9D9D9" w:themeFill="background1" w:themeFillShade="D9"/>
          </w:tcPr>
          <w:p w:rsidR="00CC64A3" w:rsidRDefault="00CC64A3" w:rsidP="00780E77">
            <w:pPr>
              <w:snapToGrid w:val="0"/>
              <w:jc w:val="center"/>
              <w:rPr>
                <w:b/>
                <w:szCs w:val="18"/>
              </w:rPr>
            </w:pPr>
            <w:r>
              <w:rPr>
                <w:b/>
                <w:szCs w:val="18"/>
              </w:rPr>
              <w:t>INDEMNITY</w:t>
            </w:r>
          </w:p>
        </w:tc>
      </w:tr>
      <w:tr w:rsidR="00CC64A3" w:rsidTr="003C238E">
        <w:trPr>
          <w:cantSplit/>
          <w:trHeight w:val="300"/>
        </w:trPr>
        <w:tc>
          <w:tcPr>
            <w:tcW w:w="10490" w:type="dxa"/>
            <w:gridSpan w:val="7"/>
            <w:tcBorders>
              <w:top w:val="nil"/>
              <w:left w:val="single" w:sz="4" w:space="0" w:color="000000"/>
              <w:bottom w:val="nil"/>
              <w:right w:val="single" w:sz="4" w:space="0" w:color="000000"/>
            </w:tcBorders>
          </w:tcPr>
          <w:p w:rsidR="00CC64A3" w:rsidRDefault="00CC64A3" w:rsidP="00780E77">
            <w:pPr>
              <w:pStyle w:val="BoldCapital"/>
              <w:snapToGrid w:val="0"/>
              <w:spacing w:before="0" w:after="0"/>
              <w:rPr>
                <w:b w:val="0"/>
                <w:caps w:val="0"/>
                <w:sz w:val="18"/>
                <w:szCs w:val="18"/>
                <w:lang w:val="en-AU"/>
              </w:rPr>
            </w:pPr>
            <w:r>
              <w:rPr>
                <w:b w:val="0"/>
                <w:caps w:val="0"/>
                <w:sz w:val="18"/>
                <w:szCs w:val="18"/>
                <w:lang w:val="en-AU"/>
              </w:rPr>
              <w:t>Public Liability Insurance minimum $10 million</w:t>
            </w:r>
          </w:p>
        </w:tc>
      </w:tr>
      <w:tr w:rsidR="00CC64A3" w:rsidTr="003C238E">
        <w:trPr>
          <w:cantSplit/>
          <w:trHeight w:hRule="exact" w:val="300"/>
        </w:trPr>
        <w:tc>
          <w:tcPr>
            <w:tcW w:w="2948" w:type="dxa"/>
            <w:tcBorders>
              <w:top w:val="single" w:sz="4" w:space="0" w:color="000000"/>
              <w:left w:val="single" w:sz="4" w:space="0" w:color="000000"/>
              <w:bottom w:val="single" w:sz="4" w:space="0" w:color="000000"/>
              <w:right w:val="nil"/>
            </w:tcBorders>
          </w:tcPr>
          <w:p w:rsidR="00CC64A3" w:rsidRDefault="00CC64A3" w:rsidP="00780E77">
            <w:pPr>
              <w:snapToGrid w:val="0"/>
              <w:rPr>
                <w:szCs w:val="18"/>
              </w:rPr>
            </w:pPr>
            <w:r>
              <w:rPr>
                <w:szCs w:val="18"/>
              </w:rPr>
              <w:t>Policy No.</w:t>
            </w:r>
          </w:p>
        </w:tc>
        <w:tc>
          <w:tcPr>
            <w:tcW w:w="7542" w:type="dxa"/>
            <w:gridSpan w:val="6"/>
            <w:tcBorders>
              <w:top w:val="single" w:sz="4" w:space="0" w:color="000000"/>
              <w:left w:val="single" w:sz="4" w:space="0" w:color="000000"/>
              <w:bottom w:val="single" w:sz="4" w:space="0" w:color="000000"/>
              <w:right w:val="single" w:sz="4" w:space="0" w:color="000000"/>
            </w:tcBorders>
          </w:tcPr>
          <w:p w:rsidR="00CC64A3" w:rsidRDefault="00CC64A3" w:rsidP="00780E77">
            <w:pPr>
              <w:snapToGrid w:val="0"/>
              <w:rPr>
                <w:szCs w:val="18"/>
              </w:rPr>
            </w:pPr>
          </w:p>
        </w:tc>
      </w:tr>
      <w:tr w:rsidR="00CC64A3" w:rsidTr="003C238E">
        <w:trPr>
          <w:cantSplit/>
          <w:trHeight w:hRule="exact" w:val="300"/>
        </w:trPr>
        <w:tc>
          <w:tcPr>
            <w:tcW w:w="2948" w:type="dxa"/>
            <w:tcBorders>
              <w:top w:val="nil"/>
              <w:left w:val="single" w:sz="4" w:space="0" w:color="000000"/>
              <w:bottom w:val="single" w:sz="4" w:space="0" w:color="000000"/>
              <w:right w:val="nil"/>
            </w:tcBorders>
          </w:tcPr>
          <w:p w:rsidR="00CC64A3" w:rsidRDefault="00CC64A3" w:rsidP="00780E77">
            <w:pPr>
              <w:snapToGrid w:val="0"/>
              <w:rPr>
                <w:szCs w:val="18"/>
              </w:rPr>
            </w:pPr>
            <w:r>
              <w:rPr>
                <w:szCs w:val="18"/>
              </w:rPr>
              <w:t>Policy holder</w:t>
            </w:r>
          </w:p>
        </w:tc>
        <w:tc>
          <w:tcPr>
            <w:tcW w:w="7542" w:type="dxa"/>
            <w:gridSpan w:val="6"/>
            <w:tcBorders>
              <w:top w:val="nil"/>
              <w:left w:val="single" w:sz="4" w:space="0" w:color="000000"/>
              <w:bottom w:val="single" w:sz="4" w:space="0" w:color="000000"/>
              <w:right w:val="single" w:sz="4" w:space="0" w:color="000000"/>
            </w:tcBorders>
          </w:tcPr>
          <w:p w:rsidR="00CC64A3" w:rsidRDefault="00CC64A3" w:rsidP="00780E77">
            <w:pPr>
              <w:snapToGrid w:val="0"/>
              <w:rPr>
                <w:szCs w:val="18"/>
              </w:rPr>
            </w:pPr>
          </w:p>
        </w:tc>
      </w:tr>
      <w:tr w:rsidR="00CC64A3" w:rsidTr="003C238E">
        <w:trPr>
          <w:cantSplit/>
          <w:trHeight w:hRule="exact" w:val="300"/>
        </w:trPr>
        <w:tc>
          <w:tcPr>
            <w:tcW w:w="2948" w:type="dxa"/>
            <w:tcBorders>
              <w:top w:val="nil"/>
              <w:left w:val="single" w:sz="4" w:space="0" w:color="000000"/>
              <w:bottom w:val="single" w:sz="4" w:space="0" w:color="000000"/>
              <w:right w:val="nil"/>
            </w:tcBorders>
          </w:tcPr>
          <w:p w:rsidR="00CC64A3" w:rsidRDefault="00CC64A3" w:rsidP="00780E77">
            <w:pPr>
              <w:snapToGrid w:val="0"/>
              <w:rPr>
                <w:szCs w:val="18"/>
              </w:rPr>
            </w:pPr>
            <w:r>
              <w:rPr>
                <w:szCs w:val="18"/>
              </w:rPr>
              <w:t>Insurer</w:t>
            </w:r>
          </w:p>
        </w:tc>
        <w:tc>
          <w:tcPr>
            <w:tcW w:w="3857" w:type="dxa"/>
            <w:gridSpan w:val="4"/>
            <w:tcBorders>
              <w:top w:val="nil"/>
              <w:left w:val="single" w:sz="4" w:space="0" w:color="000000"/>
              <w:bottom w:val="single" w:sz="4" w:space="0" w:color="000000"/>
              <w:right w:val="nil"/>
            </w:tcBorders>
          </w:tcPr>
          <w:p w:rsidR="00CC64A3" w:rsidRDefault="00CC64A3" w:rsidP="00780E77">
            <w:pPr>
              <w:snapToGrid w:val="0"/>
              <w:rPr>
                <w:szCs w:val="18"/>
              </w:rPr>
            </w:pPr>
          </w:p>
        </w:tc>
        <w:tc>
          <w:tcPr>
            <w:tcW w:w="1669" w:type="dxa"/>
            <w:tcBorders>
              <w:top w:val="nil"/>
              <w:left w:val="single" w:sz="4" w:space="0" w:color="000000"/>
              <w:bottom w:val="single" w:sz="4" w:space="0" w:color="000000"/>
              <w:right w:val="nil"/>
            </w:tcBorders>
          </w:tcPr>
          <w:p w:rsidR="00CC64A3" w:rsidRDefault="00CC64A3" w:rsidP="00780E77">
            <w:pPr>
              <w:snapToGrid w:val="0"/>
              <w:rPr>
                <w:szCs w:val="18"/>
              </w:rPr>
            </w:pPr>
            <w:r>
              <w:rPr>
                <w:szCs w:val="18"/>
              </w:rPr>
              <w:t>Expiry Date</w:t>
            </w:r>
          </w:p>
        </w:tc>
        <w:tc>
          <w:tcPr>
            <w:tcW w:w="2016" w:type="dxa"/>
            <w:tcBorders>
              <w:top w:val="nil"/>
              <w:left w:val="single" w:sz="4" w:space="0" w:color="000000"/>
              <w:bottom w:val="single" w:sz="4" w:space="0" w:color="000000"/>
              <w:right w:val="single" w:sz="4" w:space="0" w:color="000000"/>
            </w:tcBorders>
          </w:tcPr>
          <w:p w:rsidR="00CC64A3" w:rsidRDefault="00CC64A3" w:rsidP="00780E77">
            <w:pPr>
              <w:snapToGrid w:val="0"/>
              <w:rPr>
                <w:szCs w:val="18"/>
              </w:rPr>
            </w:pPr>
            <w:r>
              <w:rPr>
                <w:szCs w:val="18"/>
              </w:rPr>
              <w:t xml:space="preserve">          /           /20</w:t>
            </w:r>
          </w:p>
        </w:tc>
      </w:tr>
      <w:tr w:rsidR="00CC64A3" w:rsidTr="003C238E">
        <w:trPr>
          <w:cantSplit/>
          <w:trHeight w:val="275"/>
        </w:trPr>
        <w:tc>
          <w:tcPr>
            <w:tcW w:w="2948" w:type="dxa"/>
            <w:tcBorders>
              <w:top w:val="nil"/>
              <w:left w:val="single" w:sz="4" w:space="0" w:color="000000"/>
              <w:bottom w:val="single" w:sz="4" w:space="0" w:color="000000"/>
              <w:right w:val="nil"/>
            </w:tcBorders>
          </w:tcPr>
          <w:p w:rsidR="00CC64A3" w:rsidRDefault="000D2928" w:rsidP="00780E77">
            <w:pPr>
              <w:snapToGrid w:val="0"/>
              <w:rPr>
                <w:szCs w:val="18"/>
              </w:rPr>
            </w:pPr>
            <w:r>
              <w:rPr>
                <w:szCs w:val="18"/>
              </w:rPr>
              <w:t>Copy a</w:t>
            </w:r>
            <w:r w:rsidR="00CC64A3">
              <w:rPr>
                <w:szCs w:val="18"/>
              </w:rPr>
              <w:t>ttached</w:t>
            </w:r>
          </w:p>
        </w:tc>
        <w:tc>
          <w:tcPr>
            <w:tcW w:w="3857" w:type="dxa"/>
            <w:gridSpan w:val="4"/>
            <w:tcBorders>
              <w:top w:val="nil"/>
              <w:left w:val="single" w:sz="4" w:space="0" w:color="000000"/>
              <w:bottom w:val="single" w:sz="4" w:space="0" w:color="000000"/>
              <w:right w:val="nil"/>
            </w:tcBorders>
          </w:tcPr>
          <w:p w:rsidR="00CC64A3" w:rsidRDefault="00CC64A3" w:rsidP="00780E77">
            <w:pPr>
              <w:snapToGrid w:val="0"/>
              <w:rPr>
                <w:szCs w:val="18"/>
              </w:rPr>
            </w:pPr>
            <w:r>
              <w:rPr>
                <w:szCs w:val="18"/>
              </w:rPr>
              <w:t>Yes</w:t>
            </w:r>
          </w:p>
        </w:tc>
        <w:tc>
          <w:tcPr>
            <w:tcW w:w="3685" w:type="dxa"/>
            <w:gridSpan w:val="2"/>
            <w:tcBorders>
              <w:top w:val="nil"/>
              <w:left w:val="single" w:sz="4" w:space="0" w:color="000000"/>
              <w:bottom w:val="single" w:sz="4" w:space="0" w:color="000000"/>
              <w:right w:val="single" w:sz="4" w:space="0" w:color="000000"/>
            </w:tcBorders>
          </w:tcPr>
          <w:p w:rsidR="00CC64A3" w:rsidRDefault="00CC64A3" w:rsidP="00780E77">
            <w:pPr>
              <w:snapToGrid w:val="0"/>
              <w:rPr>
                <w:szCs w:val="18"/>
              </w:rPr>
            </w:pPr>
            <w:r>
              <w:rPr>
                <w:szCs w:val="18"/>
              </w:rPr>
              <w:t>If No, permit will not be approved</w:t>
            </w:r>
          </w:p>
        </w:tc>
      </w:tr>
      <w:tr w:rsidR="00CC64A3" w:rsidTr="004E3623">
        <w:trPr>
          <w:cantSplit/>
        </w:trPr>
        <w:tc>
          <w:tcPr>
            <w:tcW w:w="10490" w:type="dxa"/>
            <w:gridSpan w:val="7"/>
            <w:tcBorders>
              <w:top w:val="nil"/>
              <w:left w:val="single" w:sz="4" w:space="0" w:color="000000"/>
              <w:bottom w:val="single" w:sz="4" w:space="0" w:color="000000"/>
              <w:right w:val="single" w:sz="4" w:space="0" w:color="000000"/>
            </w:tcBorders>
            <w:shd w:val="clear" w:color="auto" w:fill="D9D9D9" w:themeFill="background1" w:themeFillShade="D9"/>
          </w:tcPr>
          <w:p w:rsidR="00CC64A3" w:rsidRDefault="00CC64A3" w:rsidP="00780E77">
            <w:pPr>
              <w:snapToGrid w:val="0"/>
              <w:jc w:val="center"/>
              <w:rPr>
                <w:b/>
                <w:szCs w:val="18"/>
              </w:rPr>
            </w:pPr>
            <w:r>
              <w:rPr>
                <w:b/>
                <w:szCs w:val="18"/>
              </w:rPr>
              <w:t>APPLICANT’S DECLARATION</w:t>
            </w:r>
          </w:p>
        </w:tc>
      </w:tr>
      <w:tr w:rsidR="00CC64A3" w:rsidTr="003C238E">
        <w:trPr>
          <w:cantSplit/>
          <w:trHeight w:val="700"/>
        </w:trPr>
        <w:tc>
          <w:tcPr>
            <w:tcW w:w="10490" w:type="dxa"/>
            <w:gridSpan w:val="7"/>
            <w:tcBorders>
              <w:top w:val="nil"/>
              <w:left w:val="single" w:sz="4" w:space="0" w:color="000000"/>
              <w:bottom w:val="single" w:sz="4" w:space="0" w:color="000000"/>
              <w:right w:val="single" w:sz="4" w:space="0" w:color="000000"/>
            </w:tcBorders>
          </w:tcPr>
          <w:p w:rsidR="00CC64A3" w:rsidRPr="00B62FAB" w:rsidRDefault="00CC64A3" w:rsidP="00780E77">
            <w:pPr>
              <w:numPr>
                <w:ilvl w:val="0"/>
                <w:numId w:val="24"/>
              </w:numPr>
              <w:tabs>
                <w:tab w:val="num" w:pos="318"/>
              </w:tabs>
              <w:snapToGrid w:val="0"/>
              <w:ind w:left="318" w:hanging="284"/>
              <w:rPr>
                <w:szCs w:val="18"/>
              </w:rPr>
            </w:pPr>
            <w:r w:rsidRPr="00B62FAB">
              <w:rPr>
                <w:szCs w:val="18"/>
              </w:rPr>
              <w:t xml:space="preserve">I/We understand that the permit is granted under the terms and conditions set out on the attached Conditions and Specifications and have read </w:t>
            </w:r>
            <w:r w:rsidR="00FD7071">
              <w:rPr>
                <w:szCs w:val="18"/>
              </w:rPr>
              <w:t xml:space="preserve">and understand </w:t>
            </w:r>
            <w:r w:rsidRPr="00B62FAB">
              <w:rPr>
                <w:szCs w:val="18"/>
              </w:rPr>
              <w:t xml:space="preserve">those </w:t>
            </w:r>
            <w:r w:rsidR="00FD7071">
              <w:rPr>
                <w:szCs w:val="18"/>
              </w:rPr>
              <w:t>conditions and agree to comply with them accordingly.</w:t>
            </w:r>
          </w:p>
          <w:p w:rsidR="002775BE" w:rsidRDefault="00CC64A3" w:rsidP="00780E77">
            <w:pPr>
              <w:numPr>
                <w:ilvl w:val="0"/>
                <w:numId w:val="24"/>
              </w:numPr>
              <w:tabs>
                <w:tab w:val="num" w:pos="318"/>
              </w:tabs>
              <w:snapToGrid w:val="0"/>
              <w:ind w:left="318" w:hanging="284"/>
              <w:rPr>
                <w:szCs w:val="18"/>
              </w:rPr>
            </w:pPr>
            <w:r w:rsidRPr="00B62FAB">
              <w:rPr>
                <w:szCs w:val="18"/>
              </w:rPr>
              <w:t xml:space="preserve">I/We </w:t>
            </w:r>
            <w:r w:rsidR="00311A37">
              <w:rPr>
                <w:szCs w:val="18"/>
              </w:rPr>
              <w:t xml:space="preserve">agree to pay all fees and charges </w:t>
            </w:r>
            <w:r w:rsidR="000D3D9C">
              <w:rPr>
                <w:szCs w:val="18"/>
              </w:rPr>
              <w:t>as assessed and estimated by DIPL</w:t>
            </w:r>
            <w:r w:rsidR="00311A37">
              <w:rPr>
                <w:szCs w:val="18"/>
              </w:rPr>
              <w:t xml:space="preserve"> prior to approval. </w:t>
            </w:r>
            <w:r w:rsidRPr="00B62FAB">
              <w:rPr>
                <w:szCs w:val="18"/>
              </w:rPr>
              <w:t>(non-refundable).</w:t>
            </w:r>
          </w:p>
        </w:tc>
      </w:tr>
      <w:tr w:rsidR="00CC64A3" w:rsidTr="003C238E">
        <w:trPr>
          <w:cantSplit/>
          <w:trHeight w:val="20"/>
        </w:trPr>
        <w:tc>
          <w:tcPr>
            <w:tcW w:w="2948"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Applicant’s Name</w:t>
            </w:r>
          </w:p>
        </w:tc>
        <w:tc>
          <w:tcPr>
            <w:tcW w:w="3857" w:type="dxa"/>
            <w:gridSpan w:val="4"/>
            <w:tcBorders>
              <w:top w:val="nil"/>
              <w:left w:val="single" w:sz="4" w:space="0" w:color="000000"/>
              <w:bottom w:val="single" w:sz="4" w:space="0" w:color="000000"/>
              <w:right w:val="nil"/>
            </w:tcBorders>
          </w:tcPr>
          <w:p w:rsidR="00CC64A3" w:rsidRPr="00B62FAB" w:rsidRDefault="00CC64A3" w:rsidP="00780E77">
            <w:pPr>
              <w:pStyle w:val="BodyText0"/>
              <w:snapToGrid w:val="0"/>
              <w:spacing w:before="60" w:after="60"/>
              <w:rPr>
                <w:sz w:val="18"/>
                <w:szCs w:val="18"/>
              </w:rPr>
            </w:pPr>
          </w:p>
        </w:tc>
        <w:tc>
          <w:tcPr>
            <w:tcW w:w="1669"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Phone No</w:t>
            </w:r>
          </w:p>
        </w:tc>
        <w:tc>
          <w:tcPr>
            <w:tcW w:w="2016" w:type="dxa"/>
            <w:tcBorders>
              <w:top w:val="nil"/>
              <w:left w:val="single" w:sz="4" w:space="0" w:color="000000"/>
              <w:bottom w:val="single" w:sz="4" w:space="0" w:color="000000"/>
              <w:right w:val="single" w:sz="4" w:space="0" w:color="000000"/>
            </w:tcBorders>
          </w:tcPr>
          <w:p w:rsidR="00CC64A3" w:rsidRPr="00B62FAB" w:rsidRDefault="00CC64A3" w:rsidP="00780E77">
            <w:pPr>
              <w:snapToGrid w:val="0"/>
              <w:rPr>
                <w:szCs w:val="18"/>
              </w:rPr>
            </w:pPr>
          </w:p>
        </w:tc>
      </w:tr>
      <w:tr w:rsidR="00CC64A3" w:rsidTr="003C238E">
        <w:trPr>
          <w:cantSplit/>
          <w:trHeight w:hRule="exact" w:val="300"/>
        </w:trPr>
        <w:tc>
          <w:tcPr>
            <w:tcW w:w="2948"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 xml:space="preserve">Signature </w:t>
            </w:r>
          </w:p>
        </w:tc>
        <w:tc>
          <w:tcPr>
            <w:tcW w:w="3857" w:type="dxa"/>
            <w:gridSpan w:val="4"/>
            <w:tcBorders>
              <w:top w:val="nil"/>
              <w:left w:val="single" w:sz="4" w:space="0" w:color="000000"/>
              <w:bottom w:val="single" w:sz="4" w:space="0" w:color="000000"/>
              <w:right w:val="nil"/>
            </w:tcBorders>
          </w:tcPr>
          <w:p w:rsidR="00CC64A3" w:rsidRPr="00B62FAB" w:rsidRDefault="00CC64A3" w:rsidP="00780E77">
            <w:pPr>
              <w:snapToGrid w:val="0"/>
              <w:rPr>
                <w:szCs w:val="18"/>
              </w:rPr>
            </w:pPr>
          </w:p>
        </w:tc>
        <w:tc>
          <w:tcPr>
            <w:tcW w:w="1669"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Fax No</w:t>
            </w:r>
          </w:p>
        </w:tc>
        <w:tc>
          <w:tcPr>
            <w:tcW w:w="2016" w:type="dxa"/>
            <w:tcBorders>
              <w:top w:val="nil"/>
              <w:left w:val="single" w:sz="4" w:space="0" w:color="000000"/>
              <w:bottom w:val="single" w:sz="4" w:space="0" w:color="000000"/>
              <w:right w:val="single" w:sz="4" w:space="0" w:color="000000"/>
            </w:tcBorders>
          </w:tcPr>
          <w:p w:rsidR="00CC64A3" w:rsidRPr="00B62FAB" w:rsidRDefault="00CC64A3" w:rsidP="00780E77">
            <w:pPr>
              <w:snapToGrid w:val="0"/>
              <w:rPr>
                <w:szCs w:val="18"/>
              </w:rPr>
            </w:pPr>
          </w:p>
        </w:tc>
      </w:tr>
      <w:tr w:rsidR="00CC64A3" w:rsidTr="003C238E">
        <w:trPr>
          <w:cantSplit/>
          <w:trHeight w:hRule="exact" w:val="300"/>
        </w:trPr>
        <w:tc>
          <w:tcPr>
            <w:tcW w:w="2948"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Date</w:t>
            </w:r>
          </w:p>
        </w:tc>
        <w:tc>
          <w:tcPr>
            <w:tcW w:w="3857" w:type="dxa"/>
            <w:gridSpan w:val="4"/>
            <w:tcBorders>
              <w:top w:val="nil"/>
              <w:left w:val="single" w:sz="4" w:space="0" w:color="000000"/>
              <w:bottom w:val="single" w:sz="4" w:space="0" w:color="000000"/>
              <w:right w:val="nil"/>
            </w:tcBorders>
          </w:tcPr>
          <w:p w:rsidR="00CC64A3" w:rsidRPr="00B62FAB" w:rsidRDefault="000D2928" w:rsidP="00780E77">
            <w:pPr>
              <w:snapToGrid w:val="0"/>
              <w:rPr>
                <w:szCs w:val="18"/>
              </w:rPr>
            </w:pPr>
            <w:r>
              <w:rPr>
                <w:szCs w:val="18"/>
              </w:rPr>
              <w:t xml:space="preserve">                          </w:t>
            </w:r>
            <w:r>
              <w:rPr>
                <w:color w:val="000000"/>
                <w:szCs w:val="18"/>
              </w:rPr>
              <w:t>/       /20</w:t>
            </w:r>
            <w:r>
              <w:rPr>
                <w:szCs w:val="18"/>
              </w:rPr>
              <w:t xml:space="preserve">     </w:t>
            </w:r>
          </w:p>
        </w:tc>
        <w:tc>
          <w:tcPr>
            <w:tcW w:w="1669" w:type="dxa"/>
            <w:tcBorders>
              <w:top w:val="nil"/>
              <w:left w:val="single" w:sz="4" w:space="0" w:color="000000"/>
              <w:bottom w:val="single" w:sz="4" w:space="0" w:color="000000"/>
              <w:right w:val="nil"/>
            </w:tcBorders>
          </w:tcPr>
          <w:p w:rsidR="00CC64A3" w:rsidRPr="00B62FAB" w:rsidRDefault="008B3054" w:rsidP="00780E77">
            <w:pPr>
              <w:snapToGrid w:val="0"/>
              <w:rPr>
                <w:szCs w:val="18"/>
              </w:rPr>
            </w:pPr>
            <w:r>
              <w:rPr>
                <w:szCs w:val="18"/>
              </w:rPr>
              <w:t>E-mail</w:t>
            </w:r>
          </w:p>
        </w:tc>
        <w:tc>
          <w:tcPr>
            <w:tcW w:w="2016" w:type="dxa"/>
            <w:tcBorders>
              <w:top w:val="nil"/>
              <w:left w:val="single" w:sz="4" w:space="0" w:color="000000"/>
              <w:bottom w:val="single" w:sz="4" w:space="0" w:color="000000"/>
              <w:right w:val="single" w:sz="4" w:space="0" w:color="000000"/>
            </w:tcBorders>
          </w:tcPr>
          <w:p w:rsidR="00CC64A3" w:rsidRPr="00B62FAB" w:rsidRDefault="00CC64A3" w:rsidP="00780E77">
            <w:pPr>
              <w:snapToGrid w:val="0"/>
              <w:rPr>
                <w:szCs w:val="18"/>
              </w:rPr>
            </w:pPr>
          </w:p>
        </w:tc>
      </w:tr>
      <w:tr w:rsidR="00CC64A3" w:rsidTr="003C238E">
        <w:trPr>
          <w:cantSplit/>
          <w:trHeight w:hRule="exact" w:val="300"/>
        </w:trPr>
        <w:tc>
          <w:tcPr>
            <w:tcW w:w="6805" w:type="dxa"/>
            <w:gridSpan w:val="5"/>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 xml:space="preserve">RTM Receipt No: </w:t>
            </w:r>
          </w:p>
        </w:tc>
        <w:tc>
          <w:tcPr>
            <w:tcW w:w="1669" w:type="dxa"/>
            <w:tcBorders>
              <w:top w:val="nil"/>
              <w:left w:val="single" w:sz="4" w:space="0" w:color="000000"/>
              <w:bottom w:val="single" w:sz="4" w:space="0" w:color="000000"/>
              <w:right w:val="nil"/>
            </w:tcBorders>
          </w:tcPr>
          <w:p w:rsidR="00CC64A3" w:rsidRPr="00B62FAB" w:rsidRDefault="00CC64A3" w:rsidP="00780E77">
            <w:pPr>
              <w:snapToGrid w:val="0"/>
              <w:rPr>
                <w:szCs w:val="18"/>
              </w:rPr>
            </w:pPr>
            <w:r w:rsidRPr="00B62FAB">
              <w:rPr>
                <w:szCs w:val="18"/>
              </w:rPr>
              <w:t>Date:</w:t>
            </w:r>
          </w:p>
        </w:tc>
        <w:tc>
          <w:tcPr>
            <w:tcW w:w="2016" w:type="dxa"/>
            <w:tcBorders>
              <w:top w:val="nil"/>
              <w:left w:val="single" w:sz="4" w:space="0" w:color="000000"/>
              <w:bottom w:val="single" w:sz="4" w:space="0" w:color="000000"/>
              <w:right w:val="single" w:sz="4" w:space="0" w:color="000000"/>
            </w:tcBorders>
          </w:tcPr>
          <w:p w:rsidR="00CC64A3" w:rsidRPr="00B62FAB" w:rsidRDefault="00CC64A3" w:rsidP="00780E77">
            <w:pPr>
              <w:snapToGrid w:val="0"/>
              <w:rPr>
                <w:szCs w:val="18"/>
              </w:rPr>
            </w:pPr>
            <w:r w:rsidRPr="00B62FAB">
              <w:rPr>
                <w:szCs w:val="18"/>
              </w:rPr>
              <w:t xml:space="preserve">        /          /20           </w:t>
            </w:r>
          </w:p>
        </w:tc>
      </w:tr>
      <w:tr w:rsidR="00CC64A3" w:rsidTr="003C238E">
        <w:trPr>
          <w:cantSplit/>
          <w:trHeight w:val="300"/>
        </w:trPr>
        <w:tc>
          <w:tcPr>
            <w:tcW w:w="10490" w:type="dxa"/>
            <w:gridSpan w:val="7"/>
            <w:tcBorders>
              <w:top w:val="nil"/>
              <w:left w:val="single" w:sz="4" w:space="0" w:color="000000"/>
              <w:bottom w:val="single" w:sz="4" w:space="0" w:color="000000"/>
              <w:right w:val="single" w:sz="4" w:space="0" w:color="000000"/>
            </w:tcBorders>
          </w:tcPr>
          <w:p w:rsidR="00CC64A3" w:rsidRPr="00B62FAB" w:rsidRDefault="00F214CE" w:rsidP="004D442E">
            <w:pPr>
              <w:snapToGrid w:val="0"/>
              <w:jc w:val="center"/>
              <w:rPr>
                <w:szCs w:val="18"/>
              </w:rPr>
            </w:pPr>
            <w:r>
              <w:rPr>
                <w:szCs w:val="18"/>
              </w:rPr>
              <w:t>D</w:t>
            </w:r>
            <w:r w:rsidR="005177A3">
              <w:rPr>
                <w:szCs w:val="18"/>
              </w:rPr>
              <w:t>IPL</w:t>
            </w:r>
            <w:r w:rsidR="00CC64A3" w:rsidRPr="00B62FAB">
              <w:rPr>
                <w:szCs w:val="18"/>
              </w:rPr>
              <w:t xml:space="preserve"> Office Use Only -</w:t>
            </w:r>
            <w:r w:rsidR="000D2928">
              <w:rPr>
                <w:szCs w:val="18"/>
              </w:rPr>
              <w:t xml:space="preserve"> </w:t>
            </w:r>
            <w:r w:rsidR="00CC64A3" w:rsidRPr="00B62FAB">
              <w:rPr>
                <w:szCs w:val="18"/>
              </w:rPr>
              <w:t>if a</w:t>
            </w:r>
            <w:r w:rsidR="004D442E">
              <w:rPr>
                <w:szCs w:val="18"/>
              </w:rPr>
              <w:t>ll items b</w:t>
            </w:r>
            <w:r w:rsidR="00CC64A3" w:rsidRPr="00B62FAB">
              <w:rPr>
                <w:szCs w:val="18"/>
              </w:rPr>
              <w:t>elow ha</w:t>
            </w:r>
            <w:r w:rsidR="004D442E">
              <w:rPr>
                <w:szCs w:val="18"/>
              </w:rPr>
              <w:t xml:space="preserve">ve </w:t>
            </w:r>
            <w:r w:rsidR="004D442E">
              <w:rPr>
                <w:b/>
                <w:szCs w:val="18"/>
              </w:rPr>
              <w:t xml:space="preserve">not </w:t>
            </w:r>
            <w:r w:rsidR="00A026F6">
              <w:rPr>
                <w:szCs w:val="18"/>
              </w:rPr>
              <w:t>been</w:t>
            </w:r>
            <w:r w:rsidR="00CC64A3" w:rsidRPr="00B62FAB">
              <w:rPr>
                <w:szCs w:val="18"/>
              </w:rPr>
              <w:t xml:space="preserve"> </w:t>
            </w:r>
            <w:r w:rsidR="004D442E">
              <w:rPr>
                <w:szCs w:val="18"/>
              </w:rPr>
              <w:t>met</w:t>
            </w:r>
            <w:r w:rsidR="00CC64A3" w:rsidRPr="00B62FAB">
              <w:rPr>
                <w:szCs w:val="18"/>
              </w:rPr>
              <w:t xml:space="preserve">, </w:t>
            </w:r>
            <w:r w:rsidR="00A026F6">
              <w:rPr>
                <w:szCs w:val="18"/>
              </w:rPr>
              <w:t xml:space="preserve">the </w:t>
            </w:r>
            <w:r w:rsidR="00CC64A3" w:rsidRPr="00B62FAB">
              <w:rPr>
                <w:szCs w:val="18"/>
              </w:rPr>
              <w:t xml:space="preserve">permit approval will </w:t>
            </w:r>
            <w:r w:rsidR="00CC64A3" w:rsidRPr="00A026F6">
              <w:rPr>
                <w:b/>
                <w:szCs w:val="18"/>
              </w:rPr>
              <w:t>not</w:t>
            </w:r>
            <w:r w:rsidR="00CC64A3" w:rsidRPr="00B62FAB">
              <w:rPr>
                <w:szCs w:val="18"/>
              </w:rPr>
              <w:t xml:space="preserve"> be granted</w:t>
            </w:r>
          </w:p>
        </w:tc>
      </w:tr>
      <w:tr w:rsidR="00CC64A3" w:rsidTr="003C238E">
        <w:trPr>
          <w:cantSplit/>
        </w:trPr>
        <w:tc>
          <w:tcPr>
            <w:tcW w:w="2948" w:type="dxa"/>
            <w:tcBorders>
              <w:top w:val="nil"/>
              <w:left w:val="single" w:sz="4" w:space="0" w:color="000000"/>
              <w:bottom w:val="single" w:sz="4" w:space="0" w:color="auto"/>
              <w:right w:val="single" w:sz="4" w:space="0" w:color="auto"/>
            </w:tcBorders>
          </w:tcPr>
          <w:p w:rsidR="00CC64A3" w:rsidRPr="00B62FAB" w:rsidRDefault="00CC64A3" w:rsidP="00780E77">
            <w:pPr>
              <w:snapToGrid w:val="0"/>
              <w:jc w:val="center"/>
              <w:rPr>
                <w:szCs w:val="18"/>
              </w:rPr>
            </w:pPr>
            <w:r w:rsidRPr="00B62FAB">
              <w:rPr>
                <w:szCs w:val="18"/>
              </w:rPr>
              <w:t>TMP sufficient for use &amp; attached.</w:t>
            </w:r>
          </w:p>
          <w:p w:rsidR="00CC64A3" w:rsidRPr="00B62FAB" w:rsidRDefault="00CC64A3" w:rsidP="00780E77">
            <w:pPr>
              <w:snapToGrid w:val="0"/>
              <w:rPr>
                <w:szCs w:val="18"/>
              </w:rPr>
            </w:pPr>
          </w:p>
          <w:p w:rsidR="00CC64A3" w:rsidRPr="00B62FAB" w:rsidRDefault="00CC64A3" w:rsidP="00780E77">
            <w:pPr>
              <w:snapToGrid w:val="0"/>
              <w:rPr>
                <w:szCs w:val="18"/>
              </w:rPr>
            </w:pPr>
          </w:p>
          <w:p w:rsidR="00656311" w:rsidRDefault="00656311" w:rsidP="00780E77">
            <w:pPr>
              <w:snapToGrid w:val="0"/>
              <w:jc w:val="center"/>
              <w:rPr>
                <w:b/>
                <w:szCs w:val="18"/>
              </w:rPr>
            </w:pPr>
          </w:p>
          <w:p w:rsidR="00DA22CB" w:rsidRDefault="00DA22CB" w:rsidP="00780E77">
            <w:pPr>
              <w:snapToGrid w:val="0"/>
              <w:jc w:val="center"/>
              <w:rPr>
                <w:b/>
                <w:szCs w:val="18"/>
              </w:rPr>
            </w:pPr>
          </w:p>
          <w:p w:rsidR="00CC64A3" w:rsidRPr="00B62FAB" w:rsidRDefault="00A026F6" w:rsidP="00780E77">
            <w:pPr>
              <w:snapToGrid w:val="0"/>
              <w:jc w:val="center"/>
              <w:rPr>
                <w:b/>
                <w:szCs w:val="18"/>
              </w:rPr>
            </w:pPr>
            <w:r>
              <w:rPr>
                <w:b/>
                <w:szCs w:val="18"/>
              </w:rPr>
              <w:t xml:space="preserve">Yes  </w:t>
            </w:r>
          </w:p>
        </w:tc>
        <w:tc>
          <w:tcPr>
            <w:tcW w:w="1134" w:type="dxa"/>
            <w:tcBorders>
              <w:top w:val="single" w:sz="4" w:space="0" w:color="auto"/>
              <w:left w:val="single" w:sz="4" w:space="0" w:color="auto"/>
              <w:bottom w:val="single" w:sz="4" w:space="0" w:color="auto"/>
              <w:right w:val="nil"/>
            </w:tcBorders>
          </w:tcPr>
          <w:p w:rsidR="00CC64A3" w:rsidRPr="00B62FAB" w:rsidRDefault="00CC64A3" w:rsidP="00780E77">
            <w:pPr>
              <w:pStyle w:val="TStyle"/>
              <w:snapToGrid w:val="0"/>
              <w:jc w:val="center"/>
              <w:rPr>
                <w:szCs w:val="18"/>
                <w:lang w:val="en-AU"/>
              </w:rPr>
            </w:pPr>
            <w:r w:rsidRPr="00B62FAB">
              <w:rPr>
                <w:szCs w:val="18"/>
                <w:lang w:val="en-AU"/>
              </w:rPr>
              <w:t>RTM Receipt attached</w:t>
            </w:r>
          </w:p>
          <w:p w:rsidR="00CC64A3" w:rsidRPr="00B62FAB" w:rsidRDefault="00CC64A3" w:rsidP="00780E77">
            <w:pPr>
              <w:pStyle w:val="TStyle"/>
              <w:snapToGrid w:val="0"/>
              <w:rPr>
                <w:szCs w:val="18"/>
                <w:lang w:val="en-AU"/>
              </w:rPr>
            </w:pPr>
          </w:p>
          <w:p w:rsidR="00656311" w:rsidRDefault="00656311" w:rsidP="00780E77">
            <w:pPr>
              <w:pStyle w:val="TStyle"/>
              <w:snapToGrid w:val="0"/>
              <w:jc w:val="center"/>
              <w:rPr>
                <w:b/>
                <w:szCs w:val="18"/>
                <w:lang w:val="en-AU"/>
              </w:rPr>
            </w:pPr>
          </w:p>
          <w:p w:rsidR="00CC64A3" w:rsidRPr="00B62FAB" w:rsidRDefault="00CC64A3" w:rsidP="00780E77">
            <w:pPr>
              <w:pStyle w:val="TStyle"/>
              <w:snapToGrid w:val="0"/>
              <w:jc w:val="center"/>
              <w:rPr>
                <w:b/>
                <w:szCs w:val="18"/>
                <w:lang w:val="en-AU"/>
              </w:rPr>
            </w:pPr>
            <w:r w:rsidRPr="00B62FAB">
              <w:rPr>
                <w:b/>
                <w:szCs w:val="18"/>
                <w:lang w:val="en-AU"/>
              </w:rPr>
              <w:t>Yes</w:t>
            </w:r>
          </w:p>
        </w:tc>
        <w:tc>
          <w:tcPr>
            <w:tcW w:w="1134" w:type="dxa"/>
            <w:tcBorders>
              <w:top w:val="single" w:sz="4" w:space="0" w:color="auto"/>
              <w:left w:val="single" w:sz="4" w:space="0" w:color="000000"/>
              <w:bottom w:val="single" w:sz="4" w:space="0" w:color="auto"/>
              <w:right w:val="single" w:sz="4" w:space="0" w:color="auto"/>
            </w:tcBorders>
          </w:tcPr>
          <w:p w:rsidR="00CC64A3" w:rsidRPr="00B62FAB" w:rsidRDefault="00CC64A3" w:rsidP="00780E77">
            <w:pPr>
              <w:pStyle w:val="TStyle"/>
              <w:snapToGrid w:val="0"/>
              <w:jc w:val="center"/>
              <w:rPr>
                <w:szCs w:val="18"/>
                <w:lang w:val="en-AU"/>
              </w:rPr>
            </w:pPr>
            <w:r w:rsidRPr="00B62FAB">
              <w:rPr>
                <w:szCs w:val="18"/>
                <w:lang w:val="en-AU"/>
              </w:rPr>
              <w:t xml:space="preserve">Insurance details attached &amp; compliant               </w:t>
            </w:r>
          </w:p>
          <w:p w:rsidR="00656311" w:rsidRDefault="00656311" w:rsidP="00780E77">
            <w:pPr>
              <w:pStyle w:val="TStyle"/>
              <w:snapToGrid w:val="0"/>
              <w:jc w:val="center"/>
              <w:rPr>
                <w:b/>
                <w:szCs w:val="18"/>
                <w:lang w:val="en-AU"/>
              </w:rPr>
            </w:pPr>
          </w:p>
          <w:p w:rsidR="00CC64A3" w:rsidRPr="00B62FAB" w:rsidRDefault="00CC64A3" w:rsidP="00780E77">
            <w:pPr>
              <w:pStyle w:val="TStyle"/>
              <w:snapToGrid w:val="0"/>
              <w:jc w:val="center"/>
              <w:rPr>
                <w:b/>
                <w:szCs w:val="18"/>
                <w:lang w:val="en-AU"/>
              </w:rPr>
            </w:pPr>
            <w:r w:rsidRPr="00B62FAB">
              <w:rPr>
                <w:b/>
                <w:szCs w:val="18"/>
                <w:lang w:val="en-AU"/>
              </w:rPr>
              <w:t xml:space="preserve">Yes  </w:t>
            </w:r>
          </w:p>
        </w:tc>
        <w:tc>
          <w:tcPr>
            <w:tcW w:w="1589" w:type="dxa"/>
            <w:gridSpan w:val="2"/>
            <w:tcBorders>
              <w:top w:val="nil"/>
              <w:left w:val="single" w:sz="4" w:space="0" w:color="auto"/>
              <w:bottom w:val="single" w:sz="4" w:space="0" w:color="000000"/>
              <w:right w:val="nil"/>
            </w:tcBorders>
          </w:tcPr>
          <w:p w:rsidR="00CC64A3" w:rsidRPr="00B62FAB" w:rsidRDefault="00CC64A3" w:rsidP="00780E77">
            <w:pPr>
              <w:pStyle w:val="TStyle"/>
              <w:snapToGrid w:val="0"/>
              <w:jc w:val="center"/>
              <w:rPr>
                <w:szCs w:val="18"/>
                <w:lang w:val="en-AU"/>
              </w:rPr>
            </w:pPr>
            <w:r w:rsidRPr="00B62FAB">
              <w:rPr>
                <w:szCs w:val="18"/>
                <w:lang w:val="en-AU"/>
              </w:rPr>
              <w:t xml:space="preserve">Conditions of Approval signed, dated &amp; attached.                    </w:t>
            </w:r>
          </w:p>
          <w:p w:rsidR="00656311" w:rsidRDefault="00656311" w:rsidP="00780E77">
            <w:pPr>
              <w:pStyle w:val="TStyle"/>
              <w:snapToGrid w:val="0"/>
              <w:jc w:val="center"/>
              <w:rPr>
                <w:b/>
                <w:szCs w:val="18"/>
                <w:lang w:val="en-AU"/>
              </w:rPr>
            </w:pPr>
          </w:p>
          <w:p w:rsidR="00CC64A3" w:rsidRPr="00B62FAB" w:rsidRDefault="00CC64A3" w:rsidP="00780E77">
            <w:pPr>
              <w:pStyle w:val="TStyle"/>
              <w:snapToGrid w:val="0"/>
              <w:jc w:val="center"/>
              <w:rPr>
                <w:b/>
                <w:szCs w:val="18"/>
                <w:lang w:val="en-AU"/>
              </w:rPr>
            </w:pPr>
            <w:r w:rsidRPr="00B62FAB">
              <w:rPr>
                <w:b/>
                <w:szCs w:val="18"/>
                <w:lang w:val="en-AU"/>
              </w:rPr>
              <w:t xml:space="preserve">Yes  </w:t>
            </w:r>
          </w:p>
        </w:tc>
        <w:tc>
          <w:tcPr>
            <w:tcW w:w="1669" w:type="dxa"/>
            <w:tcBorders>
              <w:top w:val="nil"/>
              <w:left w:val="single" w:sz="4" w:space="0" w:color="000000"/>
              <w:bottom w:val="single" w:sz="4" w:space="0" w:color="000000"/>
              <w:right w:val="nil"/>
            </w:tcBorders>
          </w:tcPr>
          <w:p w:rsidR="00CC64A3" w:rsidRPr="00B62FAB" w:rsidRDefault="00CC64A3" w:rsidP="00780E77">
            <w:pPr>
              <w:pStyle w:val="TStyle"/>
              <w:snapToGrid w:val="0"/>
              <w:jc w:val="center"/>
              <w:rPr>
                <w:szCs w:val="18"/>
                <w:lang w:val="en-AU"/>
              </w:rPr>
            </w:pPr>
            <w:r w:rsidRPr="00B62FAB">
              <w:rPr>
                <w:szCs w:val="18"/>
                <w:lang w:val="en-AU"/>
              </w:rPr>
              <w:t>Development approval confirmed with R/</w:t>
            </w:r>
            <w:r w:rsidR="00BB038C">
              <w:rPr>
                <w:szCs w:val="18"/>
                <w:lang w:val="en-AU"/>
              </w:rPr>
              <w:t>A</w:t>
            </w:r>
            <w:r w:rsidRPr="00B62FAB">
              <w:rPr>
                <w:szCs w:val="18"/>
                <w:lang w:val="en-AU"/>
              </w:rPr>
              <w:t xml:space="preserve"> or Database                            </w:t>
            </w:r>
          </w:p>
          <w:p w:rsidR="00656311" w:rsidRDefault="00656311" w:rsidP="00780E77">
            <w:pPr>
              <w:pStyle w:val="TStyle"/>
              <w:snapToGrid w:val="0"/>
              <w:jc w:val="center"/>
              <w:rPr>
                <w:b/>
                <w:szCs w:val="18"/>
                <w:lang w:val="en-AU"/>
              </w:rPr>
            </w:pPr>
          </w:p>
          <w:p w:rsidR="00CC64A3" w:rsidRPr="00B62FAB" w:rsidRDefault="00CC64A3" w:rsidP="00780E77">
            <w:pPr>
              <w:pStyle w:val="TStyle"/>
              <w:snapToGrid w:val="0"/>
              <w:jc w:val="center"/>
              <w:rPr>
                <w:b/>
                <w:szCs w:val="18"/>
                <w:lang w:val="en-AU"/>
              </w:rPr>
            </w:pPr>
            <w:r w:rsidRPr="00B62FAB">
              <w:rPr>
                <w:b/>
                <w:szCs w:val="18"/>
                <w:lang w:val="en-AU"/>
              </w:rPr>
              <w:t xml:space="preserve">Yes  </w:t>
            </w:r>
          </w:p>
        </w:tc>
        <w:tc>
          <w:tcPr>
            <w:tcW w:w="2016" w:type="dxa"/>
            <w:tcBorders>
              <w:top w:val="nil"/>
              <w:left w:val="single" w:sz="4" w:space="0" w:color="000000"/>
              <w:bottom w:val="single" w:sz="4" w:space="0" w:color="000000"/>
              <w:right w:val="single" w:sz="4" w:space="0" w:color="000000"/>
            </w:tcBorders>
          </w:tcPr>
          <w:p w:rsidR="00CC64A3" w:rsidRPr="00B62FAB" w:rsidRDefault="00CC64A3" w:rsidP="00780E77">
            <w:pPr>
              <w:pStyle w:val="TStyle"/>
              <w:snapToGrid w:val="0"/>
              <w:jc w:val="center"/>
              <w:rPr>
                <w:szCs w:val="18"/>
                <w:lang w:val="en-AU"/>
              </w:rPr>
            </w:pPr>
            <w:r w:rsidRPr="00B62FAB">
              <w:rPr>
                <w:szCs w:val="18"/>
                <w:lang w:val="en-AU"/>
              </w:rPr>
              <w:t>WZTM Accreditation numbers supplied &amp; registered at MVR</w:t>
            </w:r>
          </w:p>
          <w:p w:rsidR="00CC64A3" w:rsidRPr="00B62FAB" w:rsidRDefault="00CC64A3" w:rsidP="00780E77">
            <w:pPr>
              <w:pStyle w:val="TStyle"/>
              <w:snapToGrid w:val="0"/>
              <w:jc w:val="center"/>
              <w:rPr>
                <w:szCs w:val="18"/>
                <w:lang w:val="en-AU"/>
              </w:rPr>
            </w:pPr>
          </w:p>
          <w:p w:rsidR="00656311" w:rsidRDefault="00656311" w:rsidP="00780E77">
            <w:pPr>
              <w:pStyle w:val="TStyle"/>
              <w:snapToGrid w:val="0"/>
              <w:jc w:val="center"/>
              <w:rPr>
                <w:b/>
                <w:szCs w:val="18"/>
                <w:lang w:val="en-AU"/>
              </w:rPr>
            </w:pPr>
          </w:p>
          <w:p w:rsidR="00CC64A3" w:rsidRPr="00B62FAB" w:rsidRDefault="00CC64A3" w:rsidP="00780E77">
            <w:pPr>
              <w:pStyle w:val="TStyle"/>
              <w:snapToGrid w:val="0"/>
              <w:jc w:val="center"/>
              <w:rPr>
                <w:b/>
                <w:szCs w:val="18"/>
                <w:lang w:val="en-AU"/>
              </w:rPr>
            </w:pPr>
            <w:r w:rsidRPr="00B62FAB">
              <w:rPr>
                <w:b/>
                <w:szCs w:val="18"/>
                <w:lang w:val="en-AU"/>
              </w:rPr>
              <w:t xml:space="preserve">Yes </w:t>
            </w:r>
          </w:p>
        </w:tc>
      </w:tr>
      <w:tr w:rsidR="005D295E" w:rsidTr="003C238E">
        <w:trPr>
          <w:cantSplit/>
          <w:trHeight w:val="233"/>
        </w:trPr>
        <w:tc>
          <w:tcPr>
            <w:tcW w:w="2948" w:type="dxa"/>
            <w:vMerge w:val="restart"/>
            <w:tcBorders>
              <w:top w:val="single" w:sz="4" w:space="0" w:color="auto"/>
              <w:left w:val="single" w:sz="4" w:space="0" w:color="auto"/>
              <w:bottom w:val="single" w:sz="4" w:space="0" w:color="auto"/>
              <w:right w:val="nil"/>
            </w:tcBorders>
          </w:tcPr>
          <w:p w:rsidR="005D295E" w:rsidRDefault="005D295E" w:rsidP="00780E77">
            <w:pPr>
              <w:suppressAutoHyphens/>
              <w:snapToGrid w:val="0"/>
              <w:spacing w:before="60" w:after="60"/>
              <w:jc w:val="both"/>
            </w:pPr>
            <w:r>
              <w:t xml:space="preserve">Permit </w:t>
            </w:r>
            <w:r w:rsidR="00656311">
              <w:t xml:space="preserve">approval </w:t>
            </w:r>
            <w:r>
              <w:t>N</w:t>
            </w:r>
            <w:r w:rsidR="00656311">
              <w:t>umber</w:t>
            </w:r>
            <w:r>
              <w:t>:</w:t>
            </w:r>
          </w:p>
        </w:tc>
        <w:tc>
          <w:tcPr>
            <w:tcW w:w="2268" w:type="dxa"/>
            <w:gridSpan w:val="2"/>
            <w:vMerge w:val="restart"/>
            <w:tcBorders>
              <w:top w:val="single" w:sz="4" w:space="0" w:color="auto"/>
              <w:left w:val="single" w:sz="4" w:space="0" w:color="000000"/>
              <w:right w:val="nil"/>
            </w:tcBorders>
          </w:tcPr>
          <w:p w:rsidR="005D295E" w:rsidRDefault="005D295E" w:rsidP="00780E77">
            <w:pPr>
              <w:suppressAutoHyphens/>
              <w:snapToGrid w:val="0"/>
              <w:spacing w:before="60" w:after="60"/>
              <w:jc w:val="both"/>
            </w:pPr>
            <w:r>
              <w:t>Permit expiry date:</w:t>
            </w:r>
          </w:p>
          <w:p w:rsidR="005D295E" w:rsidRDefault="005D295E" w:rsidP="00780E77">
            <w:pPr>
              <w:pStyle w:val="BodyText0"/>
              <w:spacing w:before="60" w:after="60"/>
            </w:pPr>
            <w:r>
              <w:t xml:space="preserve">          /          /20</w:t>
            </w:r>
          </w:p>
        </w:tc>
        <w:tc>
          <w:tcPr>
            <w:tcW w:w="5274" w:type="dxa"/>
            <w:gridSpan w:val="4"/>
            <w:tcBorders>
              <w:top w:val="nil"/>
              <w:left w:val="single" w:sz="4" w:space="0" w:color="000000"/>
              <w:bottom w:val="single" w:sz="4" w:space="0" w:color="000000"/>
              <w:right w:val="single" w:sz="4" w:space="0" w:color="000000"/>
            </w:tcBorders>
          </w:tcPr>
          <w:p w:rsidR="005D295E" w:rsidRDefault="005D295E" w:rsidP="00780E77">
            <w:pPr>
              <w:pStyle w:val="BodyText0"/>
              <w:snapToGrid w:val="0"/>
              <w:spacing w:before="60" w:after="60"/>
              <w:rPr>
                <w:color w:val="000000"/>
                <w:sz w:val="18"/>
                <w:szCs w:val="18"/>
              </w:rPr>
            </w:pPr>
            <w:r>
              <w:rPr>
                <w:color w:val="000000"/>
                <w:sz w:val="18"/>
                <w:szCs w:val="18"/>
              </w:rPr>
              <w:t>Processed By:                                                      /       /20</w:t>
            </w:r>
          </w:p>
        </w:tc>
      </w:tr>
      <w:tr w:rsidR="005D295E" w:rsidTr="003C238E">
        <w:trPr>
          <w:cantSplit/>
          <w:trHeight w:val="232"/>
        </w:trPr>
        <w:tc>
          <w:tcPr>
            <w:tcW w:w="2948" w:type="dxa"/>
            <w:vMerge/>
            <w:tcBorders>
              <w:top w:val="single" w:sz="4" w:space="0" w:color="auto"/>
              <w:left w:val="single" w:sz="4" w:space="0" w:color="auto"/>
              <w:bottom w:val="single" w:sz="4" w:space="0" w:color="auto"/>
              <w:right w:val="nil"/>
            </w:tcBorders>
            <w:vAlign w:val="center"/>
          </w:tcPr>
          <w:p w:rsidR="005D295E" w:rsidRDefault="005D295E" w:rsidP="00780E77">
            <w:pPr>
              <w:rPr>
                <w:color w:val="000000"/>
                <w:szCs w:val="18"/>
              </w:rPr>
            </w:pPr>
          </w:p>
        </w:tc>
        <w:tc>
          <w:tcPr>
            <w:tcW w:w="2268" w:type="dxa"/>
            <w:gridSpan w:val="2"/>
            <w:vMerge/>
            <w:tcBorders>
              <w:left w:val="single" w:sz="4" w:space="0" w:color="000000"/>
              <w:bottom w:val="single" w:sz="4" w:space="0" w:color="auto"/>
              <w:right w:val="nil"/>
            </w:tcBorders>
            <w:vAlign w:val="center"/>
          </w:tcPr>
          <w:p w:rsidR="005D295E" w:rsidRDefault="005D295E" w:rsidP="00780E77">
            <w:pPr>
              <w:rPr>
                <w:color w:val="000000"/>
                <w:szCs w:val="18"/>
              </w:rPr>
            </w:pPr>
          </w:p>
        </w:tc>
        <w:tc>
          <w:tcPr>
            <w:tcW w:w="5274" w:type="dxa"/>
            <w:gridSpan w:val="4"/>
            <w:tcBorders>
              <w:top w:val="nil"/>
              <w:left w:val="single" w:sz="4" w:space="0" w:color="000000"/>
              <w:bottom w:val="single" w:sz="4" w:space="0" w:color="auto"/>
              <w:right w:val="single" w:sz="4" w:space="0" w:color="000000"/>
            </w:tcBorders>
          </w:tcPr>
          <w:p w:rsidR="005D295E" w:rsidRDefault="005D295E" w:rsidP="00780E77">
            <w:pPr>
              <w:pStyle w:val="BodyText0"/>
              <w:snapToGrid w:val="0"/>
              <w:spacing w:before="60" w:after="60"/>
              <w:rPr>
                <w:color w:val="000000"/>
                <w:sz w:val="18"/>
                <w:szCs w:val="18"/>
              </w:rPr>
            </w:pPr>
            <w:r>
              <w:rPr>
                <w:color w:val="000000"/>
                <w:sz w:val="18"/>
                <w:szCs w:val="18"/>
              </w:rPr>
              <w:t>Delegated Officer:                                                /       /20</w:t>
            </w:r>
          </w:p>
        </w:tc>
      </w:tr>
      <w:tr w:rsidR="00780E77" w:rsidTr="00DE5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490" w:type="dxa"/>
            <w:gridSpan w:val="7"/>
          </w:tcPr>
          <w:p w:rsidR="00780E77" w:rsidRDefault="003C238E" w:rsidP="00780E77">
            <w:pPr>
              <w:pStyle w:val="BodyText0"/>
              <w:spacing w:before="60" w:after="60"/>
            </w:pPr>
            <w:r>
              <w:t>Special Conditions:</w:t>
            </w:r>
          </w:p>
        </w:tc>
      </w:tr>
      <w:tr w:rsidR="00DE5FBC" w:rsidTr="003C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490" w:type="dxa"/>
            <w:gridSpan w:val="7"/>
          </w:tcPr>
          <w:p w:rsidR="00DE5FBC" w:rsidRPr="00915FE4" w:rsidRDefault="00E66C86" w:rsidP="00DE5FBC">
            <w:pPr>
              <w:pStyle w:val="BodyText0"/>
              <w:spacing w:before="60" w:after="60"/>
              <w:rPr>
                <w:sz w:val="16"/>
                <w:szCs w:val="16"/>
              </w:rPr>
            </w:pPr>
            <w:r>
              <w:t>E</w:t>
            </w:r>
            <w:r w:rsidR="00DE5FBC">
              <w:t>xtension</w:t>
            </w:r>
            <w:r w:rsidR="00915FE4">
              <w:t xml:space="preserve"> of time</w:t>
            </w:r>
            <w:r w:rsidR="00DE5FBC">
              <w:t>:</w:t>
            </w:r>
            <w:r w:rsidR="001D16AF">
              <w:rPr>
                <w:sz w:val="16"/>
                <w:szCs w:val="16"/>
              </w:rPr>
              <w:t xml:space="preserve">  (Refer to Clause 1.5)</w:t>
            </w:r>
            <w:r w:rsidR="00915FE4">
              <w:t xml:space="preserve">    </w:t>
            </w:r>
          </w:p>
          <w:p w:rsidR="00DE5FBC" w:rsidRDefault="00915FE4" w:rsidP="00915FE4">
            <w:pPr>
              <w:pStyle w:val="BodyText0"/>
              <w:spacing w:before="60" w:after="60"/>
            </w:pPr>
            <w:r>
              <w:t>E</w:t>
            </w:r>
            <w:r w:rsidR="00DE5FBC">
              <w:t>xten</w:t>
            </w:r>
            <w:r>
              <w:t>ded</w:t>
            </w:r>
            <w:r w:rsidR="00DE5FBC">
              <w:t xml:space="preserve"> </w:t>
            </w:r>
            <w:r w:rsidR="001D16AF">
              <w:t xml:space="preserve">permit </w:t>
            </w:r>
            <w:r w:rsidR="00DE5FBC">
              <w:t>expiry date:      /      /20    .</w:t>
            </w:r>
            <w:r>
              <w:t xml:space="preserve">  </w:t>
            </w:r>
            <w:r w:rsidR="00DE5FBC">
              <w:t xml:space="preserve">Approval officer:                                            </w:t>
            </w:r>
            <w:r w:rsidR="001D16AF">
              <w:t xml:space="preserve">                     </w:t>
            </w:r>
            <w:r w:rsidR="00DE5FBC">
              <w:t xml:space="preserve"> /      /20               </w:t>
            </w:r>
          </w:p>
        </w:tc>
      </w:tr>
    </w:tbl>
    <w:p w:rsidR="00CC64A3" w:rsidRDefault="00CC64A3" w:rsidP="00A869A2">
      <w:pPr>
        <w:pStyle w:val="BodyText0"/>
        <w:spacing w:before="60" w:after="60"/>
        <w:rPr>
          <w:i/>
        </w:rPr>
      </w:pPr>
      <w:r>
        <w:t xml:space="preserve">Information collected on this permit application form may be made available under the </w:t>
      </w:r>
      <w:r>
        <w:rPr>
          <w:i/>
        </w:rPr>
        <w:t>Information Act.</w:t>
      </w:r>
    </w:p>
    <w:p w:rsidR="00B146B6" w:rsidRPr="00E10B96" w:rsidRDefault="00B146B6" w:rsidP="00B146B6">
      <w:pPr>
        <w:pStyle w:val="BodyText0"/>
        <w:sectPr w:rsidR="00B146B6" w:rsidRPr="00E10B96" w:rsidSect="00211EA1">
          <w:headerReference w:type="even" r:id="rId21"/>
          <w:headerReference w:type="default" r:id="rId22"/>
          <w:headerReference w:type="first" r:id="rId23"/>
          <w:footnotePr>
            <w:pos w:val="beneathText"/>
          </w:footnotePr>
          <w:pgSz w:w="11905" w:h="16837"/>
          <w:pgMar w:top="1440" w:right="1151" w:bottom="1440" w:left="1452" w:header="284" w:footer="720" w:gutter="0"/>
          <w:cols w:space="720"/>
          <w:docGrid w:linePitch="360"/>
        </w:sectPr>
      </w:pPr>
    </w:p>
    <w:p w:rsidR="00B146B6" w:rsidRPr="00E10B96" w:rsidRDefault="00B146B6" w:rsidP="000F133E">
      <w:pPr>
        <w:pStyle w:val="BoldCapital"/>
      </w:pPr>
    </w:p>
    <w:p w:rsidR="007000F5" w:rsidRDefault="007000F5" w:rsidP="00B62FAB">
      <w:pPr>
        <w:pStyle w:val="BoldCapital"/>
        <w:jc w:val="center"/>
      </w:pPr>
    </w:p>
    <w:p w:rsidR="007000F5" w:rsidRDefault="007000F5" w:rsidP="00B62FAB">
      <w:pPr>
        <w:pStyle w:val="BoldCapital"/>
        <w:jc w:val="center"/>
      </w:pPr>
    </w:p>
    <w:p w:rsidR="00B146B6" w:rsidRPr="00E10B96" w:rsidRDefault="00B146B6" w:rsidP="00B62FAB">
      <w:pPr>
        <w:pStyle w:val="BoldCapital"/>
        <w:jc w:val="center"/>
      </w:pPr>
      <w:r w:rsidRPr="00E10B96">
        <w:t>permit to work within the nt government road reserve</w:t>
      </w:r>
    </w:p>
    <w:p w:rsidR="000F133E" w:rsidRDefault="000F133E" w:rsidP="000F133E">
      <w:pPr>
        <w:pStyle w:val="BoldCapital"/>
      </w:pPr>
    </w:p>
    <w:p w:rsidR="00B146B6" w:rsidRPr="00E10B96" w:rsidRDefault="000F133E" w:rsidP="00B146B6">
      <w:pPr>
        <w:pStyle w:val="BoldCapital"/>
        <w:jc w:val="center"/>
      </w:pPr>
      <w:bookmarkStart w:id="3" w:name="List_of_Contacts"/>
      <w:bookmarkEnd w:id="3"/>
      <w:r>
        <w:t>LIST OF</w:t>
      </w:r>
      <w:r w:rsidR="001824FD">
        <w:t xml:space="preserve"> </w:t>
      </w:r>
      <w:r w:rsidR="00B146B6" w:rsidRPr="00E10B96">
        <w:t>CONTACTS</w:t>
      </w:r>
    </w:p>
    <w:p w:rsidR="00B146B6" w:rsidRPr="00E10B96" w:rsidRDefault="00B146B6" w:rsidP="00EB099E">
      <w:pPr>
        <w:pStyle w:val="BoldCapital"/>
      </w:pPr>
      <w:r w:rsidRPr="00E10B96">
        <w:t>DARWIN</w:t>
      </w:r>
    </w:p>
    <w:p w:rsidR="00B146B6" w:rsidRPr="00E10B96" w:rsidRDefault="00B146B6" w:rsidP="008E58B7">
      <w:pPr>
        <w:pStyle w:val="BodyText0"/>
      </w:pPr>
      <w:r w:rsidRPr="00E10B96">
        <w:t>Level 2 Highway House, Palmerston NT, 0830</w:t>
      </w:r>
    </w:p>
    <w:p w:rsidR="00B146B6" w:rsidRPr="00E10B96" w:rsidRDefault="00B146B6" w:rsidP="008E58B7">
      <w:pPr>
        <w:pStyle w:val="BodyText0"/>
      </w:pPr>
      <w:r w:rsidRPr="00E10B96">
        <w:t>Telephone:</w:t>
      </w:r>
      <w:r w:rsidRPr="00E10B96">
        <w:tab/>
        <w:t xml:space="preserve">8999 </w:t>
      </w:r>
      <w:r w:rsidR="00D26EBB">
        <w:t>4449</w:t>
      </w:r>
    </w:p>
    <w:p w:rsidR="00B146B6" w:rsidRPr="00E10B96" w:rsidRDefault="00B146B6" w:rsidP="008E58B7">
      <w:pPr>
        <w:pStyle w:val="BodyText0"/>
      </w:pPr>
      <w:r w:rsidRPr="00E10B96">
        <w:t>Facsimile:</w:t>
      </w:r>
      <w:r w:rsidRPr="00E10B96">
        <w:tab/>
        <w:t>8999 4682</w:t>
      </w:r>
    </w:p>
    <w:p w:rsidR="00B146B6" w:rsidRDefault="00B146B6" w:rsidP="008E58B7">
      <w:pPr>
        <w:pStyle w:val="BodyText0"/>
        <w:rPr>
          <w:rStyle w:val="Hyperlink"/>
        </w:rPr>
      </w:pPr>
      <w:r w:rsidRPr="00E10B96">
        <w:t>Email:</w:t>
      </w:r>
      <w:r w:rsidRPr="00E10B96">
        <w:tab/>
      </w:r>
      <w:r w:rsidRPr="00E10B96">
        <w:tab/>
      </w:r>
      <w:hyperlink r:id="rId24" w:history="1">
        <w:r w:rsidR="001B5B8D" w:rsidRPr="006435F6">
          <w:rPr>
            <w:rStyle w:val="Hyperlink"/>
          </w:rPr>
          <w:t>roadsdarwin.</w:t>
        </w:r>
        <w:r w:rsidR="00752895">
          <w:rPr>
            <w:rStyle w:val="Hyperlink"/>
          </w:rPr>
          <w:t>ntg</w:t>
        </w:r>
        <w:r w:rsidR="001B5B8D" w:rsidRPr="006435F6">
          <w:rPr>
            <w:rStyle w:val="Hyperlink"/>
          </w:rPr>
          <w:t>@nt.gov.au</w:t>
        </w:r>
      </w:hyperlink>
    </w:p>
    <w:p w:rsidR="00B146B6" w:rsidRPr="00E10B96" w:rsidRDefault="00B146B6" w:rsidP="00EB099E">
      <w:pPr>
        <w:pStyle w:val="BoldCapital"/>
      </w:pPr>
      <w:r w:rsidRPr="00E10B96">
        <w:t>KATHERINE</w:t>
      </w:r>
    </w:p>
    <w:p w:rsidR="00B146B6" w:rsidRPr="00E10B96" w:rsidRDefault="00B146B6" w:rsidP="008E58B7">
      <w:pPr>
        <w:pStyle w:val="BodyText0"/>
      </w:pPr>
      <w:r w:rsidRPr="00E10B96">
        <w:t>Katherine Government Centre, First Street, Katherine NT, 0850</w:t>
      </w:r>
    </w:p>
    <w:p w:rsidR="00B146B6" w:rsidRPr="00E10B96" w:rsidRDefault="00B146B6" w:rsidP="008E58B7">
      <w:pPr>
        <w:pStyle w:val="BodyText0"/>
      </w:pPr>
      <w:r w:rsidRPr="00E10B96">
        <w:t>Telephone:</w:t>
      </w:r>
      <w:r w:rsidRPr="00E10B96">
        <w:tab/>
        <w:t>8973 866</w:t>
      </w:r>
      <w:r w:rsidR="0006592B">
        <w:t>5</w:t>
      </w:r>
    </w:p>
    <w:p w:rsidR="00B146B6" w:rsidRPr="00E10B96" w:rsidRDefault="00B146B6" w:rsidP="008E58B7">
      <w:pPr>
        <w:pStyle w:val="BodyText0"/>
      </w:pPr>
      <w:r w:rsidRPr="00E10B96">
        <w:t>Facsimile:</w:t>
      </w:r>
      <w:r w:rsidRPr="00E10B96">
        <w:tab/>
        <w:t>8973 8</w:t>
      </w:r>
      <w:r w:rsidR="0006592B">
        <w:t>666</w:t>
      </w:r>
    </w:p>
    <w:p w:rsidR="00B146B6" w:rsidRPr="00863257" w:rsidRDefault="00B146B6" w:rsidP="008E58B7">
      <w:pPr>
        <w:pStyle w:val="BodyText0"/>
        <w:rPr>
          <w:rStyle w:val="Hyperlink"/>
        </w:rPr>
      </w:pPr>
      <w:r w:rsidRPr="00E10B96">
        <w:t>Email:</w:t>
      </w:r>
      <w:r w:rsidRPr="00E10B96">
        <w:tab/>
      </w:r>
      <w:r w:rsidRPr="00E10B96">
        <w:tab/>
      </w:r>
      <w:hyperlink r:id="rId25" w:history="1">
        <w:r w:rsidR="00752895" w:rsidRPr="003C52A8">
          <w:rPr>
            <w:rStyle w:val="Hyperlink"/>
          </w:rPr>
          <w:t>roadskatherine.ntg@nt.gov.au</w:t>
        </w:r>
      </w:hyperlink>
    </w:p>
    <w:p w:rsidR="00B146B6" w:rsidRPr="00E10B96" w:rsidRDefault="00B146B6" w:rsidP="00EB099E">
      <w:pPr>
        <w:pStyle w:val="BoldCapital"/>
      </w:pPr>
      <w:r w:rsidRPr="00E10B96">
        <w:t>TENNANT CREEK</w:t>
      </w:r>
    </w:p>
    <w:p w:rsidR="00B146B6" w:rsidRPr="00E10B96" w:rsidRDefault="00B146B6" w:rsidP="00B146B6">
      <w:pPr>
        <w:pStyle w:val="BodyText0"/>
      </w:pPr>
      <w:r w:rsidRPr="00E10B96">
        <w:t>Leichhardt Street, Tennant Creek, NT 0860</w:t>
      </w:r>
    </w:p>
    <w:p w:rsidR="00B146B6" w:rsidRPr="00E10B96" w:rsidRDefault="00B146B6" w:rsidP="00B146B6">
      <w:pPr>
        <w:pStyle w:val="BodyText0"/>
      </w:pPr>
      <w:r w:rsidRPr="00E10B96">
        <w:t>Telephone:</w:t>
      </w:r>
      <w:r w:rsidRPr="00E10B96">
        <w:tab/>
        <w:t>8962 451</w:t>
      </w:r>
      <w:r w:rsidR="00DA22CB">
        <w:t>5</w:t>
      </w:r>
    </w:p>
    <w:p w:rsidR="00B146B6" w:rsidRPr="00E10B96" w:rsidRDefault="00B146B6" w:rsidP="00B146B6">
      <w:pPr>
        <w:pStyle w:val="BodyText0"/>
      </w:pPr>
      <w:r w:rsidRPr="00E10B96">
        <w:t>Facsimile:</w:t>
      </w:r>
      <w:r w:rsidRPr="00E10B96">
        <w:tab/>
        <w:t>8962 4388</w:t>
      </w:r>
    </w:p>
    <w:p w:rsidR="00B146B6" w:rsidRPr="00863257" w:rsidRDefault="00B146B6" w:rsidP="00B146B6">
      <w:pPr>
        <w:pStyle w:val="BodyText0"/>
        <w:rPr>
          <w:rStyle w:val="Hyperlink"/>
        </w:rPr>
      </w:pPr>
      <w:r w:rsidRPr="00E10B96">
        <w:t>Email:</w:t>
      </w:r>
      <w:r w:rsidRPr="00E10B96">
        <w:tab/>
      </w:r>
      <w:r w:rsidRPr="00E10B96">
        <w:tab/>
      </w:r>
      <w:hyperlink r:id="rId26" w:history="1">
        <w:r w:rsidR="00752895" w:rsidRPr="003C52A8">
          <w:rPr>
            <w:rStyle w:val="Hyperlink"/>
          </w:rPr>
          <w:t>roadstennantcreek.ntg@nt.gov.au</w:t>
        </w:r>
      </w:hyperlink>
    </w:p>
    <w:p w:rsidR="00B146B6" w:rsidRPr="00E10B96" w:rsidRDefault="00B146B6" w:rsidP="00EB099E">
      <w:pPr>
        <w:pStyle w:val="BoldCapital"/>
      </w:pPr>
      <w:r w:rsidRPr="00E10B96">
        <w:t>ALICE SPRINGS</w:t>
      </w:r>
    </w:p>
    <w:p w:rsidR="00B146B6" w:rsidRPr="00E10B96" w:rsidRDefault="0045752E" w:rsidP="00B146B6">
      <w:pPr>
        <w:pStyle w:val="BodyText0"/>
      </w:pPr>
      <w:r>
        <w:t>Floor 1</w:t>
      </w:r>
      <w:r w:rsidR="00B146B6" w:rsidRPr="00E10B96">
        <w:t xml:space="preserve">, </w:t>
      </w:r>
      <w:r>
        <w:t xml:space="preserve">Green Well </w:t>
      </w:r>
      <w:r w:rsidR="00B146B6" w:rsidRPr="00E10B96">
        <w:t xml:space="preserve">Building, </w:t>
      </w:r>
      <w:r>
        <w:t xml:space="preserve">50 Bath </w:t>
      </w:r>
      <w:r w:rsidR="00B146B6" w:rsidRPr="00E10B96">
        <w:t>Street, Alice Springs, NT 0870</w:t>
      </w:r>
    </w:p>
    <w:p w:rsidR="00B146B6" w:rsidRPr="00E10B96" w:rsidRDefault="00295E7B" w:rsidP="00B146B6">
      <w:pPr>
        <w:pStyle w:val="BodyText0"/>
      </w:pPr>
      <w:r>
        <w:t>Telephone:</w:t>
      </w:r>
      <w:r>
        <w:tab/>
      </w:r>
      <w:r w:rsidR="00817194">
        <w:rPr>
          <w:color w:val="1F497D"/>
        </w:rPr>
        <w:t>8951 5275</w:t>
      </w:r>
    </w:p>
    <w:p w:rsidR="00B146B6" w:rsidRPr="00E10B96" w:rsidRDefault="00295E7B" w:rsidP="00B146B6">
      <w:pPr>
        <w:pStyle w:val="BodyText0"/>
      </w:pPr>
      <w:r>
        <w:t>Facsimile:</w:t>
      </w:r>
      <w:r>
        <w:tab/>
        <w:t>8951 5566</w:t>
      </w:r>
    </w:p>
    <w:p w:rsidR="00B146B6" w:rsidRPr="00863257" w:rsidRDefault="00B146B6" w:rsidP="00B146B6">
      <w:pPr>
        <w:pStyle w:val="BodyText0"/>
        <w:rPr>
          <w:rStyle w:val="Hyperlink"/>
        </w:rPr>
      </w:pPr>
      <w:r w:rsidRPr="00E10B96">
        <w:t>Email:</w:t>
      </w:r>
      <w:r w:rsidRPr="00E10B96">
        <w:tab/>
      </w:r>
      <w:r w:rsidRPr="00E10B96">
        <w:tab/>
      </w:r>
      <w:hyperlink r:id="rId27" w:history="1">
        <w:r w:rsidR="00752895" w:rsidRPr="003C52A8">
          <w:rPr>
            <w:rStyle w:val="Hyperlink"/>
          </w:rPr>
          <w:t>roadsalicesprings.ntg@nt.gov.au</w:t>
        </w:r>
      </w:hyperlink>
    </w:p>
    <w:p w:rsidR="00B146B6" w:rsidRPr="00E10B96" w:rsidRDefault="00B146B6" w:rsidP="00EB099E">
      <w:pPr>
        <w:pStyle w:val="BoldCapital"/>
      </w:pPr>
      <w:r w:rsidRPr="00E10B96">
        <w:t>NHULUNBUY</w:t>
      </w:r>
    </w:p>
    <w:p w:rsidR="00B146B6" w:rsidRPr="00E10B96" w:rsidRDefault="00B146B6" w:rsidP="00B146B6">
      <w:pPr>
        <w:pStyle w:val="BodyText0"/>
      </w:pPr>
      <w:r w:rsidRPr="00E10B96">
        <w:t>John Flynn Drive, Nhulunbuy, NT, 0880</w:t>
      </w:r>
    </w:p>
    <w:p w:rsidR="00B146B6" w:rsidRPr="00E10B96" w:rsidRDefault="00B146B6" w:rsidP="00B146B6">
      <w:pPr>
        <w:pStyle w:val="BodyText0"/>
      </w:pPr>
      <w:r w:rsidRPr="00E10B96">
        <w:t>Telephone:</w:t>
      </w:r>
      <w:r w:rsidRPr="00E10B96">
        <w:tab/>
        <w:t>8987 0</w:t>
      </w:r>
      <w:r w:rsidR="00011026">
        <w:t>188</w:t>
      </w:r>
    </w:p>
    <w:p w:rsidR="00B146B6" w:rsidRPr="00E10B96" w:rsidRDefault="00B146B6" w:rsidP="00B146B6">
      <w:pPr>
        <w:pStyle w:val="BodyText0"/>
      </w:pPr>
      <w:r w:rsidRPr="00E10B96">
        <w:t>Facsimile:</w:t>
      </w:r>
      <w:r w:rsidRPr="00E10B96">
        <w:tab/>
        <w:t>8987 0177</w:t>
      </w:r>
    </w:p>
    <w:p w:rsidR="00B146B6" w:rsidRPr="00863257" w:rsidRDefault="00B146B6" w:rsidP="00B146B6">
      <w:pPr>
        <w:pStyle w:val="BodyText0"/>
        <w:rPr>
          <w:rStyle w:val="Hyperlink"/>
        </w:rPr>
      </w:pPr>
      <w:r w:rsidRPr="00E10B96">
        <w:t>Email:</w:t>
      </w:r>
      <w:r w:rsidRPr="00E10B96">
        <w:tab/>
      </w:r>
      <w:r w:rsidRPr="00E10B96">
        <w:tab/>
      </w:r>
      <w:hyperlink r:id="rId28" w:history="1">
        <w:r w:rsidR="007F204F" w:rsidRPr="00BA4658">
          <w:rPr>
            <w:rStyle w:val="Hyperlink"/>
          </w:rPr>
          <w:t>roadsnhulunbuy.</w:t>
        </w:r>
        <w:r w:rsidR="00752895">
          <w:rPr>
            <w:rStyle w:val="Hyperlink"/>
          </w:rPr>
          <w:t>ntg</w:t>
        </w:r>
        <w:r w:rsidR="007F204F" w:rsidRPr="00BA4658">
          <w:rPr>
            <w:rStyle w:val="Hyperlink"/>
          </w:rPr>
          <w:t>@nt.gov.au</w:t>
        </w:r>
      </w:hyperlink>
    </w:p>
    <w:p w:rsidR="00324928" w:rsidRDefault="00324928" w:rsidP="00B146B6">
      <w:pPr>
        <w:pStyle w:val="BodyText0"/>
        <w:rPr>
          <w:b/>
        </w:rPr>
      </w:pPr>
    </w:p>
    <w:p w:rsidR="00704CD8" w:rsidRDefault="00704CD8" w:rsidP="00B146B6">
      <w:pPr>
        <w:pStyle w:val="BodyText0"/>
        <w:rPr>
          <w:b/>
        </w:rPr>
      </w:pPr>
    </w:p>
    <w:p w:rsidR="00704CD8" w:rsidRDefault="00704CD8" w:rsidP="00B146B6">
      <w:pPr>
        <w:pStyle w:val="BodyText0"/>
        <w:rPr>
          <w:b/>
        </w:rPr>
      </w:pPr>
    </w:p>
    <w:p w:rsidR="00B146B6" w:rsidRPr="00E10B96" w:rsidRDefault="00B146B6" w:rsidP="00B146B6">
      <w:pPr>
        <w:pStyle w:val="BodyText0"/>
      </w:pPr>
      <w:r w:rsidRPr="007817C4">
        <w:rPr>
          <w:b/>
        </w:rPr>
        <w:t>RTM Offices</w:t>
      </w:r>
      <w:r w:rsidRPr="00E10B96">
        <w:t>; Contac</w:t>
      </w:r>
      <w:r w:rsidR="005F79CF">
        <w:t xml:space="preserve">t </w:t>
      </w:r>
      <w:r w:rsidR="00936A56">
        <w:t>DTFSS</w:t>
      </w:r>
      <w:r w:rsidR="005F79CF">
        <w:t xml:space="preserve"> on 8999</w:t>
      </w:r>
      <w:r w:rsidR="00452180">
        <w:t xml:space="preserve"> 1628</w:t>
      </w:r>
      <w:r w:rsidRPr="00E10B96">
        <w:t xml:space="preserve"> for the location of RTM Offices.</w:t>
      </w:r>
    </w:p>
    <w:p w:rsidR="00B146B6" w:rsidRDefault="00B146B6" w:rsidP="00B146B6">
      <w:pPr>
        <w:pStyle w:val="BodyText0"/>
        <w:rPr>
          <w:b/>
        </w:rPr>
      </w:pPr>
    </w:p>
    <w:p w:rsidR="005F79CF" w:rsidRPr="00E10B96" w:rsidRDefault="005F79CF" w:rsidP="00B146B6">
      <w:pPr>
        <w:pStyle w:val="BodyText0"/>
        <w:jc w:val="left"/>
      </w:pPr>
    </w:p>
    <w:p w:rsidR="00C544B3" w:rsidRPr="00E10B96" w:rsidRDefault="003D19C0" w:rsidP="00B146B6">
      <w:pPr>
        <w:pStyle w:val="BoldCapital"/>
        <w:sectPr w:rsidR="00C544B3" w:rsidRPr="00E10B96" w:rsidSect="009A4055">
          <w:headerReference w:type="default" r:id="rId29"/>
          <w:footnotePr>
            <w:pos w:val="beneathText"/>
          </w:footnotePr>
          <w:pgSz w:w="11905" w:h="16837"/>
          <w:pgMar w:top="1440" w:right="1151" w:bottom="1440" w:left="1452" w:header="720" w:footer="720" w:gutter="0"/>
          <w:cols w:space="720"/>
          <w:docGrid w:linePitch="360"/>
        </w:sectPr>
      </w:pPr>
      <w:r>
        <w:t xml:space="preserve"> </w:t>
      </w:r>
    </w:p>
    <w:p w:rsidR="00B146B6" w:rsidRPr="00E10B96" w:rsidRDefault="000F12B6" w:rsidP="00955D90">
      <w:pPr>
        <w:pStyle w:val="Heading1"/>
      </w:pPr>
      <w:r>
        <w:lastRenderedPageBreak/>
        <w:t xml:space="preserve">APPLICANT INFORMATION </w:t>
      </w:r>
    </w:p>
    <w:p w:rsidR="00B146B6" w:rsidRPr="00E10B96" w:rsidRDefault="00B146B6" w:rsidP="00955D90">
      <w:pPr>
        <w:pStyle w:val="Heading2"/>
      </w:pPr>
      <w:r w:rsidRPr="00E10B96">
        <w:t>General</w:t>
      </w:r>
    </w:p>
    <w:p w:rsidR="00B146B6" w:rsidRPr="00E10B96" w:rsidRDefault="00B146B6" w:rsidP="00B146B6">
      <w:pPr>
        <w:pStyle w:val="BodyText0"/>
      </w:pPr>
      <w:r w:rsidRPr="00E10B96">
        <w:t>Ensure that the following requirements and conditions are addressed and noted as applicable to the proposed works.</w:t>
      </w:r>
    </w:p>
    <w:p w:rsidR="00B146B6" w:rsidRPr="00E10B96" w:rsidRDefault="00B146B6" w:rsidP="00B146B6">
      <w:pPr>
        <w:pStyle w:val="Heading2"/>
      </w:pPr>
      <w:r w:rsidRPr="00E10B96">
        <w:t>definitions</w:t>
      </w:r>
    </w:p>
    <w:p w:rsidR="00DB769C" w:rsidRDefault="00B146B6" w:rsidP="00DB769C">
      <w:pPr>
        <w:pStyle w:val="BodyText0"/>
        <w:ind w:left="2880" w:hanging="2880"/>
      </w:pPr>
      <w:r w:rsidRPr="00E10B96">
        <w:t>Work within the road rese</w:t>
      </w:r>
      <w:r w:rsidR="00DB769C">
        <w:t>rve:</w:t>
      </w:r>
      <w:r w:rsidR="00DB769C">
        <w:tab/>
      </w:r>
      <w:r w:rsidR="005F0191">
        <w:t>I</w:t>
      </w:r>
      <w:r w:rsidR="00DB769C">
        <w:t xml:space="preserve">s defined as any planned works or operations </w:t>
      </w:r>
      <w:r w:rsidRPr="00E10B96">
        <w:t xml:space="preserve">within </w:t>
      </w:r>
      <w:r w:rsidR="00857077" w:rsidRPr="00E10B96">
        <w:t xml:space="preserve">the </w:t>
      </w:r>
      <w:r w:rsidR="00DB769C">
        <w:t xml:space="preserve">NT Government </w:t>
      </w:r>
      <w:r w:rsidR="00857077" w:rsidRPr="00E10B96">
        <w:t>road reserve</w:t>
      </w:r>
      <w:r w:rsidR="00DB769C">
        <w:t>.</w:t>
      </w:r>
    </w:p>
    <w:p w:rsidR="00E63087" w:rsidRDefault="00E63087" w:rsidP="00B146B6">
      <w:pPr>
        <w:pStyle w:val="BodyText0"/>
        <w:ind w:left="2880" w:hanging="2880"/>
      </w:pPr>
      <w:r>
        <w:t>Superintendent:</w:t>
      </w:r>
      <w:r>
        <w:tab/>
      </w:r>
      <w:r w:rsidR="00BF2AE6">
        <w:t>Any reference made within the Standard Specifications refers to</w:t>
      </w:r>
      <w:r w:rsidR="005F0191">
        <w:t xml:space="preserve"> the Superintendent as being the PTW approval officers relevant to each re</w:t>
      </w:r>
      <w:r w:rsidR="00010B80">
        <w:t>gion.</w:t>
      </w:r>
    </w:p>
    <w:p w:rsidR="005F0191" w:rsidRDefault="005F0191" w:rsidP="005F0191">
      <w:pPr>
        <w:pStyle w:val="BodyText0"/>
        <w:ind w:left="2880" w:hanging="2880"/>
        <w:jc w:val="left"/>
      </w:pPr>
      <w:r>
        <w:t xml:space="preserve">ITC:                                             </w:t>
      </w:r>
      <w:r w:rsidR="000377F0">
        <w:t xml:space="preserve">Instruction to contractor.  Server of an ITC within the </w:t>
      </w:r>
      <w:r>
        <w:t xml:space="preserve">Standard Specification </w:t>
      </w:r>
      <w:r w:rsidR="000377F0">
        <w:t>are the DIPL PTW a</w:t>
      </w:r>
      <w:r>
        <w:t>pproval officers</w:t>
      </w:r>
      <w:r w:rsidR="000377F0">
        <w:t>.</w:t>
      </w:r>
      <w:r>
        <w:t xml:space="preserve"> </w:t>
      </w:r>
    </w:p>
    <w:p w:rsidR="00704CD8" w:rsidRDefault="00704CD8" w:rsidP="00704CD8">
      <w:pPr>
        <w:pStyle w:val="BodyText0"/>
      </w:pPr>
      <w:r>
        <w:t xml:space="preserve">DIPL:                                           Department of Infrastructure, Planning and Logistics </w:t>
      </w:r>
    </w:p>
    <w:p w:rsidR="00704CD8" w:rsidRPr="007817C4" w:rsidRDefault="00704CD8" w:rsidP="00704CD8">
      <w:pPr>
        <w:pStyle w:val="BodyText0"/>
      </w:pPr>
      <w:r>
        <w:t>PTW:                                           Permit to work within the NTG road reserve.</w:t>
      </w:r>
    </w:p>
    <w:p w:rsidR="00704CD8" w:rsidRPr="00E10B96" w:rsidRDefault="00704CD8" w:rsidP="00704CD8">
      <w:pPr>
        <w:pStyle w:val="BodyText0"/>
      </w:pPr>
      <w:r w:rsidRPr="00E10B96">
        <w:t>TMP:</w:t>
      </w:r>
      <w:r w:rsidRPr="00E10B96">
        <w:tab/>
      </w:r>
      <w:r w:rsidRPr="00E10B96">
        <w:tab/>
      </w:r>
      <w:r>
        <w:t xml:space="preserve">                          </w:t>
      </w:r>
      <w:r w:rsidRPr="00E10B96">
        <w:t>Traffic Management Plan</w:t>
      </w:r>
    </w:p>
    <w:p w:rsidR="00704CD8" w:rsidRDefault="00704CD8" w:rsidP="00704CD8">
      <w:pPr>
        <w:pStyle w:val="BodyText0"/>
      </w:pPr>
      <w:r w:rsidRPr="00E10B96">
        <w:t>T</w:t>
      </w:r>
      <w:r w:rsidR="00DA22CB">
        <w:t>GS</w:t>
      </w:r>
      <w:r w:rsidRPr="00E10B96">
        <w:t>:</w:t>
      </w:r>
      <w:r w:rsidRPr="00E10B96">
        <w:tab/>
      </w:r>
      <w:r w:rsidRPr="00E10B96">
        <w:tab/>
      </w:r>
      <w:r>
        <w:t xml:space="preserve">                          </w:t>
      </w:r>
      <w:r w:rsidR="00DA22CB">
        <w:t>Traffic Guidance Scheme</w:t>
      </w:r>
    </w:p>
    <w:p w:rsidR="007568E3" w:rsidRPr="00E10B96" w:rsidRDefault="007568E3" w:rsidP="00704CD8">
      <w:pPr>
        <w:pStyle w:val="BodyText0"/>
      </w:pPr>
      <w:r>
        <w:t xml:space="preserve">AGTTM </w:t>
      </w:r>
      <w:r>
        <w:tab/>
      </w:r>
      <w:r>
        <w:tab/>
      </w:r>
      <w:r>
        <w:tab/>
        <w:t>Austroads Guide to Temporary Traffic Management</w:t>
      </w:r>
    </w:p>
    <w:p w:rsidR="00412EF8" w:rsidRPr="00E10B96" w:rsidRDefault="00412EF8" w:rsidP="00412EF8">
      <w:pPr>
        <w:pStyle w:val="Heading2"/>
      </w:pPr>
      <w:r w:rsidRPr="00E10B96">
        <w:t>SUBMIT APPLICATION</w:t>
      </w:r>
    </w:p>
    <w:p w:rsidR="00412EF8" w:rsidRDefault="00412EF8" w:rsidP="00412EF8">
      <w:pPr>
        <w:pStyle w:val="BodyText0"/>
      </w:pPr>
      <w:r w:rsidRPr="00E10B96">
        <w:t xml:space="preserve">Submit the </w:t>
      </w:r>
      <w:r w:rsidR="00E66D87">
        <w:t>a</w:t>
      </w:r>
      <w:r w:rsidRPr="00E10B96">
        <w:t>pplication for a P</w:t>
      </w:r>
      <w:r w:rsidR="00E66D87">
        <w:t xml:space="preserve">TW </w:t>
      </w:r>
      <w:r w:rsidRPr="00E10B96">
        <w:t xml:space="preserve">accompanied by a Traffic Management Plan and associated documents not less than </w:t>
      </w:r>
      <w:r w:rsidR="00481373">
        <w:t>5</w:t>
      </w:r>
      <w:r w:rsidR="00481373" w:rsidRPr="00E10B96">
        <w:t xml:space="preserve"> </w:t>
      </w:r>
      <w:r w:rsidRPr="00E10B96">
        <w:t xml:space="preserve">working days prior to proposed works commencing.  </w:t>
      </w:r>
      <w:r w:rsidR="00B27C9A">
        <w:t>The a</w:t>
      </w:r>
      <w:r w:rsidR="00E66D87">
        <w:t xml:space="preserve">pplicant is to ensure all documents are accurate and compliant prior to submitting.  </w:t>
      </w:r>
      <w:r w:rsidRPr="00E10B96">
        <w:t>Failure to d</w:t>
      </w:r>
      <w:r w:rsidR="00A72DDE">
        <w:t xml:space="preserve">o so may result in </w:t>
      </w:r>
      <w:r w:rsidR="00E66D87">
        <w:t xml:space="preserve">permit approval </w:t>
      </w:r>
      <w:r w:rsidR="00A72DDE">
        <w:t>delays</w:t>
      </w:r>
      <w:r w:rsidR="00E66D87">
        <w:t>.</w:t>
      </w:r>
    </w:p>
    <w:p w:rsidR="00412EF8" w:rsidRPr="00E10B96" w:rsidRDefault="00412EF8" w:rsidP="00412EF8">
      <w:pPr>
        <w:pStyle w:val="Heading2"/>
      </w:pPr>
      <w:r w:rsidRPr="00E10B96">
        <w:t xml:space="preserve">notices and </w:t>
      </w:r>
      <w:r w:rsidR="005C619A">
        <w:t>REQUEST</w:t>
      </w:r>
      <w:r w:rsidRPr="00E10B96">
        <w:t>s</w:t>
      </w:r>
    </w:p>
    <w:p w:rsidR="00412EF8" w:rsidRPr="00E10B96" w:rsidRDefault="00412EF8" w:rsidP="00412EF8">
      <w:pPr>
        <w:pStyle w:val="BodyText0"/>
      </w:pPr>
      <w:r>
        <w:t>Convey a</w:t>
      </w:r>
      <w:r w:rsidRPr="00E10B96">
        <w:t xml:space="preserve">ll </w:t>
      </w:r>
      <w:r w:rsidR="005C619A">
        <w:t>requests</w:t>
      </w:r>
      <w:r w:rsidRPr="00E10B96">
        <w:t xml:space="preserve">, notices, </w:t>
      </w:r>
      <w:r w:rsidR="005C619A">
        <w:t>proposed changes and</w:t>
      </w:r>
      <w:r>
        <w:t xml:space="preserve"> correspondence etc. to </w:t>
      </w:r>
      <w:r w:rsidR="005C619A">
        <w:t xml:space="preserve">the relevant regional </w:t>
      </w:r>
      <w:r w:rsidR="006C4518">
        <w:t xml:space="preserve">DIPL </w:t>
      </w:r>
      <w:r>
        <w:t>O</w:t>
      </w:r>
      <w:r w:rsidRPr="00E10B96">
        <w:t>fficer</w:t>
      </w:r>
      <w:r w:rsidR="005C619A">
        <w:t xml:space="preserve"> not less than 5 working days prior to proposed works commencing.  </w:t>
      </w:r>
      <w:r>
        <w:t>The Contact O</w:t>
      </w:r>
      <w:r w:rsidRPr="00E10B96">
        <w:t xml:space="preserve">fficer </w:t>
      </w:r>
      <w:r w:rsidR="0030392E">
        <w:t xml:space="preserve">may </w:t>
      </w:r>
      <w:r w:rsidR="0030392E" w:rsidRPr="00E10B96">
        <w:t>be</w:t>
      </w:r>
      <w:r w:rsidRPr="00E10B96">
        <w:t xml:space="preserve"> </w:t>
      </w:r>
      <w:r w:rsidR="005C619A">
        <w:t xml:space="preserve">referenced </w:t>
      </w:r>
      <w:r>
        <w:t>on the permit.</w:t>
      </w:r>
    </w:p>
    <w:p w:rsidR="00B146B6" w:rsidRPr="00E10B96" w:rsidRDefault="00B146B6" w:rsidP="00B146B6">
      <w:pPr>
        <w:pStyle w:val="Heading2"/>
      </w:pPr>
      <w:r w:rsidRPr="00E10B96">
        <w:t>extension of time</w:t>
      </w:r>
    </w:p>
    <w:p w:rsidR="00B146B6" w:rsidRDefault="00B146B6" w:rsidP="00B146B6">
      <w:pPr>
        <w:pStyle w:val="BodyText0"/>
      </w:pPr>
      <w:r w:rsidRPr="00E10B96">
        <w:t>Should a</w:t>
      </w:r>
      <w:r w:rsidR="00544D8E">
        <w:t>n extension of time be required</w:t>
      </w:r>
      <w:r w:rsidR="00A72DDE">
        <w:t xml:space="preserve">, notify </w:t>
      </w:r>
      <w:r w:rsidR="006C4518">
        <w:t>DIPL</w:t>
      </w:r>
      <w:r w:rsidR="00752895">
        <w:t xml:space="preserve"> </w:t>
      </w:r>
      <w:r w:rsidR="00E66C86">
        <w:t xml:space="preserve">not less than </w:t>
      </w:r>
      <w:r w:rsidR="00481373">
        <w:t xml:space="preserve">5 </w:t>
      </w:r>
      <w:r w:rsidR="00E66C86">
        <w:t xml:space="preserve">working </w:t>
      </w:r>
      <w:r w:rsidR="00EC5986">
        <w:t xml:space="preserve">days prior to </w:t>
      </w:r>
      <w:r w:rsidRPr="00E10B96">
        <w:t xml:space="preserve">the expiry date of the permit.  </w:t>
      </w:r>
      <w:r w:rsidR="00544D8E">
        <w:t xml:space="preserve">Failure to </w:t>
      </w:r>
      <w:r w:rsidR="005F518B">
        <w:t xml:space="preserve">submit the extension </w:t>
      </w:r>
      <w:r w:rsidR="001D16AF">
        <w:t xml:space="preserve">request </w:t>
      </w:r>
      <w:r w:rsidR="005F518B">
        <w:t xml:space="preserve">within the specified time </w:t>
      </w:r>
      <w:r w:rsidR="00544D8E">
        <w:t>may</w:t>
      </w:r>
      <w:r w:rsidR="00E66C86">
        <w:t xml:space="preserve"> result in </w:t>
      </w:r>
      <w:r w:rsidRPr="00E10B96">
        <w:t xml:space="preserve">a new permit </w:t>
      </w:r>
      <w:r w:rsidR="00E66C86">
        <w:t>application.</w:t>
      </w:r>
      <w:r w:rsidR="00544D8E">
        <w:t xml:space="preserve">  Extension of time shall only be considered if </w:t>
      </w:r>
      <w:r w:rsidR="005F518B">
        <w:t>there are no variations to the information provided within the original approved permit.</w:t>
      </w:r>
      <w:r w:rsidR="001D16AF">
        <w:t xml:space="preserve">  A new PTW application will be required for submission if variations occur.</w:t>
      </w:r>
      <w:r w:rsidR="005F518B">
        <w:t xml:space="preserve">   </w:t>
      </w:r>
    </w:p>
    <w:p w:rsidR="00484AAB" w:rsidRPr="00E10B96" w:rsidRDefault="00484AAB" w:rsidP="00484AAB">
      <w:pPr>
        <w:pStyle w:val="Heading2"/>
      </w:pPr>
      <w:r w:rsidRPr="00E10B96">
        <w:t>applicant’s responsibility</w:t>
      </w:r>
    </w:p>
    <w:p w:rsidR="00484AAB" w:rsidRDefault="00484AAB" w:rsidP="00484AAB">
      <w:pPr>
        <w:pStyle w:val="BodyText"/>
      </w:pPr>
      <w:r>
        <w:t>Although TMP</w:t>
      </w:r>
      <w:r w:rsidR="00DA22CB">
        <w:t>’</w:t>
      </w:r>
      <w:r w:rsidRPr="00E10B96">
        <w:t>s</w:t>
      </w:r>
      <w:r w:rsidR="00A72DDE">
        <w:t xml:space="preserve"> and </w:t>
      </w:r>
      <w:r w:rsidR="00DA22CB">
        <w:t xml:space="preserve">TGS’s </w:t>
      </w:r>
      <w:r w:rsidR="00A72DDE">
        <w:t xml:space="preserve">are appraised by </w:t>
      </w:r>
      <w:r w:rsidR="006C4518">
        <w:t>DIPL</w:t>
      </w:r>
      <w:r w:rsidR="00752895">
        <w:t xml:space="preserve"> </w:t>
      </w:r>
      <w:r>
        <w:t>Officers for appropriateness</w:t>
      </w:r>
      <w:r w:rsidRPr="00E10B96">
        <w:t>, the applicant remains responsible for actual compliance with AS1742.3</w:t>
      </w:r>
      <w:r w:rsidR="007568E3">
        <w:t>, AGTTM</w:t>
      </w:r>
      <w:r w:rsidR="006C4518">
        <w:t>, the Provision for Traffic and</w:t>
      </w:r>
      <w:r w:rsidRPr="00E10B96">
        <w:t xml:space="preserve"> all other relevant standards.  The Northern Territory Government, </w:t>
      </w:r>
      <w:r w:rsidR="003D41C2" w:rsidRPr="00E10B96">
        <w:t>it</w:t>
      </w:r>
      <w:r w:rsidR="003D41C2">
        <w:t>s</w:t>
      </w:r>
      <w:r w:rsidRPr="00E10B96">
        <w:t xml:space="preserve"> agents and staff accept no responsibility for liabilities resulting </w:t>
      </w:r>
      <w:r>
        <w:t xml:space="preserve">from TMP’s or </w:t>
      </w:r>
      <w:r w:rsidR="00DA22CB">
        <w:t>TGS’s</w:t>
      </w:r>
      <w:r>
        <w:t xml:space="preserve"> appraised for</w:t>
      </w:r>
      <w:r w:rsidRPr="00E10B96">
        <w:t xml:space="preserve"> appropriate</w:t>
      </w:r>
      <w:r>
        <w:t>ness</w:t>
      </w:r>
      <w:r w:rsidR="005C72E6">
        <w:t xml:space="preserve"> by </w:t>
      </w:r>
      <w:r w:rsidR="006C4518">
        <w:t>DIPL</w:t>
      </w:r>
      <w:r w:rsidRPr="00E10B96">
        <w:t xml:space="preserve">, which may be later found to be </w:t>
      </w:r>
      <w:r w:rsidR="006C4518" w:rsidRPr="00E10B96">
        <w:t>non-conforming</w:t>
      </w:r>
      <w:r w:rsidRPr="00E10B96">
        <w:t xml:space="preserve"> with any relevant standard</w:t>
      </w:r>
      <w:r>
        <w:t>.</w:t>
      </w:r>
    </w:p>
    <w:p w:rsidR="00F65F2F" w:rsidRPr="00E10B96" w:rsidRDefault="00F65F2F" w:rsidP="00F65F2F">
      <w:pPr>
        <w:pStyle w:val="Heading2"/>
      </w:pPr>
      <w:r w:rsidRPr="00E10B96">
        <w:t>Costs and Fees</w:t>
      </w:r>
    </w:p>
    <w:p w:rsidR="00F65F2F" w:rsidRPr="00E10B96" w:rsidRDefault="00F65F2F" w:rsidP="00F65F2F">
      <w:pPr>
        <w:pStyle w:val="BodyText0"/>
      </w:pPr>
      <w:r w:rsidRPr="00E10B96">
        <w:t>Pay all costs and fees associated with other permits, clearances, repairs and reinstatement works due to the implementation of t</w:t>
      </w:r>
      <w:r>
        <w:t>he requirements of this permit.</w:t>
      </w:r>
    </w:p>
    <w:p w:rsidR="00F65F2F" w:rsidRPr="00E10B96" w:rsidRDefault="00F65F2F" w:rsidP="00484AAB">
      <w:pPr>
        <w:pStyle w:val="BodyText"/>
      </w:pPr>
    </w:p>
    <w:p w:rsidR="00484AAB" w:rsidRPr="00E10B96" w:rsidRDefault="00484AAB" w:rsidP="00B62601">
      <w:pPr>
        <w:pStyle w:val="BodyText0"/>
        <w:sectPr w:rsidR="00484AAB" w:rsidRPr="00E10B96" w:rsidSect="009A4055">
          <w:headerReference w:type="even" r:id="rId30"/>
          <w:headerReference w:type="default" r:id="rId31"/>
          <w:headerReference w:type="first" r:id="rId32"/>
          <w:footnotePr>
            <w:pos w:val="beneathText"/>
          </w:footnotePr>
          <w:pgSz w:w="11905" w:h="16837"/>
          <w:pgMar w:top="1440" w:right="1151" w:bottom="1440" w:left="1452" w:header="720" w:footer="720" w:gutter="0"/>
          <w:cols w:space="720"/>
          <w:docGrid w:linePitch="360"/>
        </w:sectPr>
      </w:pPr>
    </w:p>
    <w:p w:rsidR="000F12B6" w:rsidRPr="00E10B96" w:rsidRDefault="000F12B6" w:rsidP="000F12B6">
      <w:pPr>
        <w:pStyle w:val="Heading1"/>
      </w:pPr>
      <w:bookmarkStart w:id="4" w:name="_PROVISION_FOR_TRAFFIC"/>
      <w:bookmarkEnd w:id="4"/>
      <w:r w:rsidRPr="00E10B96">
        <w:lastRenderedPageBreak/>
        <w:t>CONDITIONS OF APPROVAL</w:t>
      </w:r>
    </w:p>
    <w:p w:rsidR="000F12B6" w:rsidRPr="00E10B96" w:rsidRDefault="000F12B6" w:rsidP="000F12B6">
      <w:pPr>
        <w:pStyle w:val="Heading2"/>
      </w:pPr>
      <w:r w:rsidRPr="00E10B96">
        <w:t>General</w:t>
      </w:r>
    </w:p>
    <w:p w:rsidR="000F12B6" w:rsidRDefault="000F12B6" w:rsidP="000F12B6">
      <w:pPr>
        <w:pStyle w:val="BodyText0"/>
      </w:pPr>
      <w:r w:rsidRPr="00E10B96">
        <w:t xml:space="preserve">A </w:t>
      </w:r>
      <w:r>
        <w:t>PTW</w:t>
      </w:r>
      <w:r w:rsidRPr="00E10B96">
        <w:t xml:space="preserve"> will be issued under the condition that the </w:t>
      </w:r>
      <w:r>
        <w:t>a</w:t>
      </w:r>
      <w:r w:rsidRPr="00E10B96">
        <w:t>pplicant understands and agrees to comply with the following</w:t>
      </w:r>
      <w:r w:rsidR="00324928">
        <w:t xml:space="preserve"> C</w:t>
      </w:r>
      <w:r w:rsidRPr="00E10B96">
        <w:t xml:space="preserve">onditions, </w:t>
      </w:r>
      <w:r w:rsidR="00324928">
        <w:t>DIPL T</w:t>
      </w:r>
      <w:r w:rsidRPr="00E10B96">
        <w:t xml:space="preserve">echnical </w:t>
      </w:r>
      <w:r w:rsidR="00324928">
        <w:t>S</w:t>
      </w:r>
      <w:r w:rsidRPr="00E10B96">
        <w:t>pecifications</w:t>
      </w:r>
      <w:r w:rsidR="00324928">
        <w:t>, relevant Australian Standards</w:t>
      </w:r>
      <w:r w:rsidR="007568E3">
        <w:t>, AGTTM</w:t>
      </w:r>
      <w:r w:rsidR="00324928">
        <w:t xml:space="preserve"> </w:t>
      </w:r>
      <w:r w:rsidRPr="00E10B96">
        <w:t>and</w:t>
      </w:r>
      <w:r w:rsidR="00324928">
        <w:t xml:space="preserve"> all other  </w:t>
      </w:r>
      <w:r w:rsidRPr="00E10B96">
        <w:t xml:space="preserve"> </w:t>
      </w:r>
      <w:r w:rsidR="00324928">
        <w:t>requirements associated with the application</w:t>
      </w:r>
      <w:r w:rsidRPr="00E10B96">
        <w:t>.</w:t>
      </w:r>
    </w:p>
    <w:p w:rsidR="000F12B6" w:rsidRDefault="000F12B6" w:rsidP="000F12B6">
      <w:pPr>
        <w:pStyle w:val="Heading2"/>
      </w:pPr>
      <w:r>
        <w:t>RELATED LINKS (</w:t>
      </w:r>
      <w:r w:rsidR="005C619A">
        <w:t xml:space="preserve">STANDARD </w:t>
      </w:r>
      <w:r>
        <w:t>Specifications / PROVISION FOR TRAFFIC)</w:t>
      </w:r>
    </w:p>
    <w:p w:rsidR="000F12B6" w:rsidRDefault="000F12B6" w:rsidP="000F12B6">
      <w:pPr>
        <w:pStyle w:val="BodyText"/>
      </w:pPr>
      <w:r>
        <w:t>Previous editions of th</w:t>
      </w:r>
      <w:r w:rsidR="005C619A">
        <w:t xml:space="preserve">e PTW included </w:t>
      </w:r>
      <w:r>
        <w:t xml:space="preserve">the Provision for Traffic. This </w:t>
      </w:r>
      <w:r w:rsidR="00606573">
        <w:t xml:space="preserve">section may now be referenced </w:t>
      </w:r>
      <w:r>
        <w:t xml:space="preserve">within the 2 </w:t>
      </w:r>
      <w:r w:rsidR="00606573">
        <w:t xml:space="preserve">Standard </w:t>
      </w:r>
      <w:r>
        <w:t>Specifications which are:</w:t>
      </w:r>
    </w:p>
    <w:p w:rsidR="000F12B6" w:rsidRPr="00D12F06" w:rsidRDefault="000F12B6" w:rsidP="000F12B6">
      <w:pPr>
        <w:pStyle w:val="BodyText"/>
        <w:numPr>
          <w:ilvl w:val="0"/>
          <w:numId w:val="32"/>
        </w:numPr>
      </w:pPr>
      <w:r>
        <w:rPr>
          <w:b/>
        </w:rPr>
        <w:t xml:space="preserve"> Standard specification for road maintenance.</w:t>
      </w:r>
    </w:p>
    <w:p w:rsidR="000F12B6" w:rsidRPr="00D12F06" w:rsidRDefault="000F12B6" w:rsidP="000F12B6">
      <w:pPr>
        <w:pStyle w:val="BodyText"/>
        <w:numPr>
          <w:ilvl w:val="0"/>
          <w:numId w:val="32"/>
        </w:numPr>
      </w:pPr>
      <w:r>
        <w:rPr>
          <w:b/>
        </w:rPr>
        <w:t xml:space="preserve"> Standard specification for roadworks.</w:t>
      </w:r>
    </w:p>
    <w:p w:rsidR="000F12B6" w:rsidRDefault="000F12B6" w:rsidP="000F12B6">
      <w:pPr>
        <w:pStyle w:val="BodyText"/>
      </w:pPr>
      <w:r>
        <w:t xml:space="preserve">These specifications are available within the following link:  </w:t>
      </w:r>
    </w:p>
    <w:p w:rsidR="000F12B6" w:rsidRDefault="004B33F6" w:rsidP="000F12B6">
      <w:pPr>
        <w:pStyle w:val="BodyText"/>
      </w:pPr>
      <w:hyperlink r:id="rId33" w:history="1">
        <w:r w:rsidR="000F12B6" w:rsidRPr="00F77BF8">
          <w:rPr>
            <w:rStyle w:val="Hyperlink"/>
          </w:rPr>
          <w:t>https://dipl.nt.gov.au/infrastructure/specification-services/technical-specifications/roads</w:t>
        </w:r>
      </w:hyperlink>
      <w:r w:rsidR="000F12B6">
        <w:t>.</w:t>
      </w:r>
    </w:p>
    <w:p w:rsidR="00F65F2F" w:rsidRPr="00840928" w:rsidRDefault="00840928" w:rsidP="000F12B6">
      <w:pPr>
        <w:pStyle w:val="BodyText"/>
        <w:rPr>
          <w:b/>
        </w:rPr>
      </w:pPr>
      <w:r>
        <w:rPr>
          <w:b/>
        </w:rPr>
        <w:t xml:space="preserve">Note: </w:t>
      </w:r>
      <w:r w:rsidR="000757B8">
        <w:t xml:space="preserve">The applicant is responsible for ensuring only the </w:t>
      </w:r>
      <w:r w:rsidR="00847A3F">
        <w:t>c</w:t>
      </w:r>
      <w:r w:rsidR="00281F28">
        <w:t xml:space="preserve">urrent Specification editions are referenced. </w:t>
      </w:r>
      <w:r>
        <w:t xml:space="preserve"> </w:t>
      </w:r>
      <w:r>
        <w:rPr>
          <w:b/>
        </w:rPr>
        <w:t xml:space="preserve"> </w:t>
      </w:r>
    </w:p>
    <w:p w:rsidR="000F12B6" w:rsidRPr="00E10B96" w:rsidRDefault="000F12B6" w:rsidP="000F12B6">
      <w:pPr>
        <w:pStyle w:val="Heading2"/>
      </w:pPr>
      <w:r w:rsidRPr="00E10B96">
        <w:t>Documents on site</w:t>
      </w:r>
    </w:p>
    <w:p w:rsidR="000F12B6" w:rsidRDefault="000F12B6" w:rsidP="000F12B6">
      <w:pPr>
        <w:pStyle w:val="BodyText0"/>
      </w:pPr>
      <w:r w:rsidRPr="00E10B96">
        <w:t>Keep a copy of the approved permit, Conditions of Approval, Technical Specification</w:t>
      </w:r>
      <w:r>
        <w:t>s</w:t>
      </w:r>
      <w:r w:rsidRPr="00E10B96">
        <w:t xml:space="preserve"> and Traffic Management Plans on site at all times.</w:t>
      </w:r>
      <w:r w:rsidR="00606573">
        <w:t xml:space="preserve">  Failure to provide these documents on site may result in works being requested to cease. </w:t>
      </w:r>
    </w:p>
    <w:p w:rsidR="00271B22" w:rsidRPr="00271B22" w:rsidRDefault="00271B22" w:rsidP="00271B22">
      <w:pPr>
        <w:pStyle w:val="Heading2"/>
      </w:pPr>
      <w:r w:rsidRPr="00271B22">
        <w:t>PRIORITY</w:t>
      </w:r>
      <w:r w:rsidR="004034C5">
        <w:t xml:space="preserve"> AND OVERLAPPING</w:t>
      </w:r>
      <w:r w:rsidRPr="00271B22">
        <w:t xml:space="preserve"> OF WORK SITE</w:t>
      </w:r>
      <w:r w:rsidR="004034C5">
        <w:t>S</w:t>
      </w:r>
    </w:p>
    <w:p w:rsidR="00BA07A9" w:rsidRDefault="002C1F8F" w:rsidP="000F12B6">
      <w:pPr>
        <w:pStyle w:val="BodyText0"/>
      </w:pPr>
      <w:r>
        <w:t xml:space="preserve">There </w:t>
      </w:r>
      <w:r w:rsidR="00EB085D">
        <w:t>may be</w:t>
      </w:r>
      <w:r>
        <w:t xml:space="preserve"> occasions</w:t>
      </w:r>
      <w:r w:rsidR="00EB085D">
        <w:t>,</w:t>
      </w:r>
      <w:r>
        <w:t xml:space="preserve"> where the work site</w:t>
      </w:r>
      <w:r w:rsidR="004034C5">
        <w:t>s</w:t>
      </w:r>
      <w:r>
        <w:t xml:space="preserve"> </w:t>
      </w:r>
      <w:r w:rsidR="004034C5">
        <w:t>overlap with other PTW approvals</w:t>
      </w:r>
      <w:r w:rsidR="00DB369F">
        <w:t xml:space="preserve"> </w:t>
      </w:r>
      <w:r w:rsidR="004034C5">
        <w:t xml:space="preserve">or DIPL emergency, urgent, </w:t>
      </w:r>
      <w:r>
        <w:t xml:space="preserve">planned or maintenance works.  If this occurs, DIPL </w:t>
      </w:r>
      <w:r w:rsidR="004034C5">
        <w:t xml:space="preserve">encourages </w:t>
      </w:r>
      <w:r w:rsidR="00427AB5">
        <w:t>both</w:t>
      </w:r>
      <w:r w:rsidR="004034C5">
        <w:t xml:space="preserve"> parties to </w:t>
      </w:r>
      <w:r w:rsidR="00BB659F">
        <w:t xml:space="preserve">work together in achieving their tasks without DIPL intervention.  </w:t>
      </w:r>
      <w:r w:rsidR="009672DD">
        <w:t>This may involve implementing traffic control modification</w:t>
      </w:r>
      <w:r w:rsidR="00172858">
        <w:t>s</w:t>
      </w:r>
      <w:r w:rsidR="009672DD">
        <w:t xml:space="preserve"> </w:t>
      </w:r>
      <w:r w:rsidR="00BA07A9">
        <w:t xml:space="preserve">to allow </w:t>
      </w:r>
      <w:r w:rsidR="00172858">
        <w:t xml:space="preserve">both </w:t>
      </w:r>
      <w:r w:rsidR="00BA07A9">
        <w:t xml:space="preserve">work </w:t>
      </w:r>
      <w:r w:rsidR="00172858">
        <w:t xml:space="preserve">parties </w:t>
      </w:r>
      <w:r w:rsidR="00BA07A9">
        <w:t xml:space="preserve">to continue their </w:t>
      </w:r>
      <w:r w:rsidR="00172858">
        <w:t>work</w:t>
      </w:r>
      <w:r w:rsidR="00BA07A9">
        <w:t xml:space="preserve">s, the ability </w:t>
      </w:r>
      <w:r w:rsidR="00CD6645">
        <w:t>of reprogramming of works or negotiating alternate work time slots</w:t>
      </w:r>
      <w:r w:rsidR="00172858">
        <w:t>.</w:t>
      </w:r>
      <w:r w:rsidR="00B71075">
        <w:t xml:space="preserve">  (Refer to 2.10 if applicable)</w:t>
      </w:r>
      <w:r w:rsidR="00172858">
        <w:t xml:space="preserve">  </w:t>
      </w:r>
    </w:p>
    <w:p w:rsidR="00CF78C1" w:rsidRDefault="00CD6645" w:rsidP="00CD6645">
      <w:pPr>
        <w:pStyle w:val="BodyText0"/>
      </w:pPr>
      <w:r>
        <w:t>Overlapping sites that cannot be resolved between parties shall</w:t>
      </w:r>
      <w:r w:rsidR="00BA07A9">
        <w:t xml:space="preserve"> result in </w:t>
      </w:r>
      <w:r w:rsidR="00BB659F">
        <w:t>DIPL provid</w:t>
      </w:r>
      <w:r w:rsidR="00BA07A9">
        <w:t xml:space="preserve">ing </w:t>
      </w:r>
      <w:r w:rsidR="00BB659F">
        <w:t xml:space="preserve">direction </w:t>
      </w:r>
      <w:r w:rsidR="00427AB5">
        <w:t xml:space="preserve">of who </w:t>
      </w:r>
      <w:r>
        <w:t xml:space="preserve">shall </w:t>
      </w:r>
      <w:r w:rsidR="00427AB5">
        <w:t>ha</w:t>
      </w:r>
      <w:r>
        <w:t>ve</w:t>
      </w:r>
      <w:r w:rsidR="00427AB5">
        <w:t xml:space="preserve"> the </w:t>
      </w:r>
      <w:r w:rsidR="00BB659F">
        <w:t>priority of site</w:t>
      </w:r>
      <w:r w:rsidR="00427AB5">
        <w:t xml:space="preserve">.  </w:t>
      </w:r>
      <w:r w:rsidR="00B71075">
        <w:t xml:space="preserve">The </w:t>
      </w:r>
      <w:r w:rsidR="00427AB5">
        <w:t xml:space="preserve">DIPL assessment </w:t>
      </w:r>
      <w:r w:rsidR="00993092">
        <w:t>will b</w:t>
      </w:r>
      <w:r w:rsidR="00427AB5">
        <w:t>e</w:t>
      </w:r>
      <w:r w:rsidR="00BB659F">
        <w:t xml:space="preserve"> based</w:t>
      </w:r>
      <w:r w:rsidR="00993092">
        <w:t xml:space="preserve"> on the following</w:t>
      </w:r>
      <w:r w:rsidR="00BA07A9">
        <w:t xml:space="preserve"> criteria</w:t>
      </w:r>
      <w:r w:rsidR="00993092">
        <w:t xml:space="preserve">: </w:t>
      </w:r>
      <w:r w:rsidR="00172858">
        <w:t xml:space="preserve">The </w:t>
      </w:r>
      <w:r w:rsidR="00BA07A9">
        <w:t>necessity</w:t>
      </w:r>
      <w:r w:rsidR="00172858">
        <w:t xml:space="preserve"> to undertake emergency/urgent remedial works, </w:t>
      </w:r>
      <w:r w:rsidR="00BA07A9">
        <w:t xml:space="preserve">timeframe of possession of site, </w:t>
      </w:r>
      <w:r w:rsidR="00B71075">
        <w:t>least</w:t>
      </w:r>
      <w:r>
        <w:t xml:space="preserve"> obstruction to </w:t>
      </w:r>
      <w:r w:rsidR="00BA07A9">
        <w:t>public</w:t>
      </w:r>
      <w:r>
        <w:t xml:space="preserve"> </w:t>
      </w:r>
      <w:r w:rsidR="00CF78C1">
        <w:t>and reprogramming of works will all be taken into account.</w:t>
      </w:r>
    </w:p>
    <w:p w:rsidR="00653A80" w:rsidRPr="00CD6645" w:rsidRDefault="00CF78C1" w:rsidP="00CD6645">
      <w:pPr>
        <w:pStyle w:val="BodyText0"/>
        <w:rPr>
          <w:b/>
        </w:rPr>
      </w:pPr>
      <w:r>
        <w:t xml:space="preserve">DIPL will not be liable for any </w:t>
      </w:r>
      <w:r w:rsidR="00B71075">
        <w:t xml:space="preserve">additional </w:t>
      </w:r>
      <w:r>
        <w:t xml:space="preserve">costs that may result in </w:t>
      </w:r>
      <w:r w:rsidR="00B71075">
        <w:t xml:space="preserve">the decision of </w:t>
      </w:r>
      <w:r>
        <w:t xml:space="preserve">who has priority of site.   </w:t>
      </w:r>
      <w:r w:rsidR="00172858">
        <w:t xml:space="preserve"> </w:t>
      </w:r>
      <w:r w:rsidR="00993092">
        <w:t xml:space="preserve"> </w:t>
      </w:r>
      <w:r w:rsidR="00BB659F">
        <w:t xml:space="preserve">    </w:t>
      </w:r>
      <w:r w:rsidR="00DB369F">
        <w:rPr>
          <w:b/>
        </w:rPr>
        <w:t xml:space="preserve">  </w:t>
      </w:r>
      <w:r w:rsidR="00271B22" w:rsidRPr="00271B22">
        <w:rPr>
          <w:b/>
        </w:rPr>
        <w:t xml:space="preserve">       </w:t>
      </w:r>
      <w:r w:rsidR="00640250">
        <w:t xml:space="preserve"> </w:t>
      </w:r>
      <w:r w:rsidR="006C33EB">
        <w:t xml:space="preserve">   </w:t>
      </w:r>
      <w:r w:rsidR="00653A80">
        <w:t xml:space="preserve"> </w:t>
      </w:r>
    </w:p>
    <w:p w:rsidR="000F12B6" w:rsidRPr="006220B3" w:rsidRDefault="000F12B6" w:rsidP="000F12B6">
      <w:pPr>
        <w:pStyle w:val="Heading2"/>
      </w:pPr>
      <w:r w:rsidRPr="006220B3">
        <w:t>Authority</w:t>
      </w:r>
    </w:p>
    <w:p w:rsidR="000F12B6" w:rsidRDefault="000F12B6" w:rsidP="000F12B6">
      <w:pPr>
        <w:pStyle w:val="BodyText0"/>
      </w:pPr>
      <w:r w:rsidRPr="00E10B96">
        <w:t xml:space="preserve">The approval </w:t>
      </w:r>
      <w:r w:rsidR="00A30D24">
        <w:t xml:space="preserve">requirements </w:t>
      </w:r>
      <w:r w:rsidRPr="00E10B96">
        <w:t xml:space="preserve">of a </w:t>
      </w:r>
      <w:r w:rsidR="00606573">
        <w:t>PTW</w:t>
      </w:r>
      <w:r w:rsidR="00A86499">
        <w:t xml:space="preserve"> application may be referenced and be in a</w:t>
      </w:r>
      <w:r w:rsidRPr="00E10B96">
        <w:t>ccordance wi</w:t>
      </w:r>
      <w:r>
        <w:t>th Part IV</w:t>
      </w:r>
      <w:r w:rsidRPr="00806481">
        <w:t xml:space="preserve"> of Northern Territory of Australia Traffic Act</w:t>
      </w:r>
      <w:r w:rsidR="00D233B5">
        <w:t xml:space="preserve"> 1987</w:t>
      </w:r>
      <w:r w:rsidRPr="00806481">
        <w:t>.</w:t>
      </w:r>
    </w:p>
    <w:p w:rsidR="000F12B6" w:rsidRPr="00B43ADA" w:rsidRDefault="000F12B6" w:rsidP="000F12B6">
      <w:pPr>
        <w:pStyle w:val="Heading2"/>
      </w:pPr>
      <w:r w:rsidRPr="00B43ADA">
        <w:t>Public Information</w:t>
      </w:r>
    </w:p>
    <w:p w:rsidR="000F12B6" w:rsidRDefault="000F12B6" w:rsidP="000F12B6">
      <w:pPr>
        <w:pStyle w:val="BodyText0"/>
      </w:pPr>
      <w:r w:rsidRPr="00E10B96">
        <w:t xml:space="preserve">Information collected on the permit application form will be used for the purposes stated.  In collecting this information the </w:t>
      </w:r>
      <w:r>
        <w:t>Department will adhere to the DIPL</w:t>
      </w:r>
      <w:r w:rsidRPr="00E10B96">
        <w:t xml:space="preserve"> Privacy Statement and with the relevant provisions of the Information Act.  The Privacy Statement can be found at</w:t>
      </w:r>
      <w:r w:rsidR="00DC64A7">
        <w:t xml:space="preserve"> </w:t>
      </w:r>
      <w:hyperlink r:id="rId34" w:history="1">
        <w:r w:rsidR="00DC64A7" w:rsidRPr="009B2002">
          <w:rPr>
            <w:rStyle w:val="Hyperlink"/>
          </w:rPr>
          <w:t>https://business.nt.gov.au/business/publications/policies/privacy-policy</w:t>
        </w:r>
      </w:hyperlink>
      <w:r w:rsidR="00DC64A7">
        <w:t xml:space="preserve"> </w:t>
      </w:r>
      <w:r w:rsidR="00292C87">
        <w:rPr>
          <w:rStyle w:val="Hyperlink"/>
        </w:rPr>
        <w:t xml:space="preserve">. </w:t>
      </w:r>
    </w:p>
    <w:p w:rsidR="000F12B6" w:rsidRPr="00E10B96" w:rsidRDefault="000F12B6" w:rsidP="000F12B6">
      <w:pPr>
        <w:pStyle w:val="Heading2"/>
      </w:pPr>
      <w:r w:rsidRPr="00E10B96">
        <w:t>public liability insurance</w:t>
      </w:r>
    </w:p>
    <w:p w:rsidR="000F12B6" w:rsidRPr="00E10B96" w:rsidRDefault="000F12B6" w:rsidP="000F12B6">
      <w:pPr>
        <w:pStyle w:val="BodyText0"/>
      </w:pPr>
      <w:r w:rsidRPr="00E10B96">
        <w:t xml:space="preserve">Hold a current </w:t>
      </w:r>
      <w:r>
        <w:t>p</w:t>
      </w:r>
      <w:r w:rsidRPr="00E10B96">
        <w:t xml:space="preserve">ublic liability insurance policy to a value of not less than $10,000,000 and provide a </w:t>
      </w:r>
      <w:r w:rsidR="00A86499" w:rsidRPr="00A86499">
        <w:rPr>
          <w:b/>
        </w:rPr>
        <w:t>C</w:t>
      </w:r>
      <w:r w:rsidRPr="00A86499">
        <w:rPr>
          <w:b/>
        </w:rPr>
        <w:t xml:space="preserve">ertificate of </w:t>
      </w:r>
      <w:r w:rsidR="00A86499" w:rsidRPr="00A86499">
        <w:rPr>
          <w:b/>
        </w:rPr>
        <w:t>C</w:t>
      </w:r>
      <w:r w:rsidRPr="00A86499">
        <w:rPr>
          <w:b/>
        </w:rPr>
        <w:t>urrency</w:t>
      </w:r>
      <w:r w:rsidRPr="00E10B96">
        <w:t xml:space="preserve"> with the application form for the permit.</w:t>
      </w:r>
    </w:p>
    <w:p w:rsidR="000F12B6" w:rsidRDefault="000F12B6" w:rsidP="000F12B6">
      <w:pPr>
        <w:pStyle w:val="BodyText0"/>
      </w:pPr>
      <w:r w:rsidRPr="00E10B96">
        <w:t xml:space="preserve">Indemnify the NT Government and its agents and staff from any liability claims resulting from any incidents or actions resulting as part of the permitted works or associated works or any </w:t>
      </w:r>
      <w:r>
        <w:t>interventions necessitated by DIPL</w:t>
      </w:r>
      <w:r w:rsidRPr="00E10B96">
        <w:t>.</w:t>
      </w:r>
    </w:p>
    <w:p w:rsidR="000F12B6" w:rsidRPr="00E10B96" w:rsidRDefault="000F12B6" w:rsidP="000F12B6">
      <w:pPr>
        <w:pStyle w:val="Heading2"/>
      </w:pPr>
      <w:r w:rsidRPr="00E10B96">
        <w:lastRenderedPageBreak/>
        <w:t>record of site</w:t>
      </w:r>
    </w:p>
    <w:p w:rsidR="000F12B6" w:rsidRDefault="000F12B6" w:rsidP="000F12B6">
      <w:pPr>
        <w:pStyle w:val="BodyText0"/>
      </w:pPr>
      <w:r>
        <w:t xml:space="preserve">Digital images that are date and time stamped are to be taken </w:t>
      </w:r>
      <w:r w:rsidRPr="00E10B96">
        <w:t>of the site pri</w:t>
      </w:r>
      <w:r>
        <w:t>or to the commencement of works.  The images are to be stored by the applicant for 6 months after the completion of works and be available to DIPL upon request if required.</w:t>
      </w:r>
      <w:r w:rsidRPr="00E10B96">
        <w:t xml:space="preserve">   </w:t>
      </w:r>
    </w:p>
    <w:p w:rsidR="000F12B6" w:rsidRPr="00E10B96" w:rsidRDefault="000F12B6" w:rsidP="000F12B6">
      <w:pPr>
        <w:pStyle w:val="Heading2"/>
      </w:pPr>
      <w:r w:rsidRPr="00E10B96">
        <w:t>responsibility</w:t>
      </w:r>
    </w:p>
    <w:p w:rsidR="000F12B6" w:rsidRPr="00E10B96" w:rsidRDefault="000F12B6" w:rsidP="000F12B6">
      <w:pPr>
        <w:pStyle w:val="BodyText0"/>
      </w:pPr>
      <w:r w:rsidRPr="00E10B96">
        <w:t>Accept full responsibility for the works, including determining the locations of existing services and take steps to protect all services and other infrastructure.</w:t>
      </w:r>
    </w:p>
    <w:p w:rsidR="000F12B6" w:rsidRDefault="000F12B6" w:rsidP="000F12B6">
      <w:pPr>
        <w:pStyle w:val="BodyText0"/>
      </w:pPr>
      <w:r w:rsidRPr="00E10B96">
        <w:t>The NT Government hereby accepts no responsibility or liability for any omissions or non-conformance with any relevant Australian or other standards associated with the works and submitted documents supporting the permit, including, but not limited to all TMP</w:t>
      </w:r>
      <w:r w:rsidR="00D233B5">
        <w:t>’</w:t>
      </w:r>
      <w:r w:rsidRPr="00E10B96">
        <w:t xml:space="preserve">s and </w:t>
      </w:r>
      <w:r w:rsidR="00D233B5">
        <w:t>TGS’s</w:t>
      </w:r>
      <w:r w:rsidRPr="00E10B96">
        <w:t>.</w:t>
      </w:r>
    </w:p>
    <w:p w:rsidR="00F65F2F" w:rsidRPr="00E10B96" w:rsidRDefault="00F65F2F" w:rsidP="00F65F2F">
      <w:pPr>
        <w:pStyle w:val="Heading2"/>
      </w:pPr>
      <w:r w:rsidRPr="00E10B96">
        <w:t>AMENDMENTS</w:t>
      </w:r>
    </w:p>
    <w:p w:rsidR="00F65F2F" w:rsidRDefault="00F65F2F" w:rsidP="00F65F2F">
      <w:pPr>
        <w:pStyle w:val="BodyText"/>
      </w:pPr>
      <w:r w:rsidRPr="00B62FAB">
        <w:t>Site conditions may alter d</w:t>
      </w:r>
      <w:r>
        <w:t>uring the period of works which may require</w:t>
      </w:r>
      <w:r w:rsidRPr="00B62FAB">
        <w:t xml:space="preserve"> amendments to the T</w:t>
      </w:r>
      <w:r>
        <w:t xml:space="preserve">MP </w:t>
      </w:r>
      <w:r w:rsidRPr="00B62FAB">
        <w:t xml:space="preserve">and the </w:t>
      </w:r>
      <w:r w:rsidR="00D233B5">
        <w:t>TGS’s</w:t>
      </w:r>
      <w:r>
        <w:t xml:space="preserve">. </w:t>
      </w:r>
      <w:r w:rsidRPr="00B62FAB">
        <w:t xml:space="preserve">Such factors influencing amendments could be; </w:t>
      </w:r>
      <w:r w:rsidR="00B65321">
        <w:t xml:space="preserve">oversights, </w:t>
      </w:r>
      <w:r w:rsidRPr="00B62FAB">
        <w:t xml:space="preserve">weather conditions, traffic density, presence of children or pedestrians, over dimensional vehicle movements, </w:t>
      </w:r>
      <w:r w:rsidR="00CF78C1">
        <w:t>overlapping work sites</w:t>
      </w:r>
      <w:r w:rsidRPr="00B62FAB">
        <w:t>, vehicle incidents</w:t>
      </w:r>
      <w:r w:rsidR="00B65321">
        <w:t xml:space="preserve">, </w:t>
      </w:r>
      <w:r w:rsidRPr="00B62FAB">
        <w:t xml:space="preserve"> etc.</w:t>
      </w:r>
    </w:p>
    <w:p w:rsidR="00F65F2F" w:rsidRPr="00B62FAB" w:rsidRDefault="00F65F2F" w:rsidP="00F65F2F">
      <w:pPr>
        <w:pStyle w:val="BodyText"/>
      </w:pPr>
      <w:r w:rsidRPr="00B62FAB">
        <w:t>Resubmit all TMP</w:t>
      </w:r>
      <w:r w:rsidR="00D233B5">
        <w:t>’</w:t>
      </w:r>
      <w:r w:rsidRPr="00B62FAB">
        <w:t xml:space="preserve">s &amp; </w:t>
      </w:r>
      <w:r w:rsidR="00D233B5">
        <w:t>TGS’s</w:t>
      </w:r>
      <w:r w:rsidRPr="00B62FAB">
        <w:t xml:space="preserve"> and any o</w:t>
      </w:r>
      <w:r>
        <w:t>ther amendments to DIPL</w:t>
      </w:r>
      <w:r w:rsidRPr="00B62FAB">
        <w:t xml:space="preserve"> before implementing them on site, or as soon as practicable after implementation on site, if a hazard exists warranting immediate implementation.</w:t>
      </w:r>
      <w:r w:rsidR="00B65321">
        <w:t xml:space="preserve">  Additional fees for re submissions may occur</w:t>
      </w:r>
      <w:r w:rsidR="001C07EF">
        <w:t>.</w:t>
      </w:r>
    </w:p>
    <w:p w:rsidR="000F12B6" w:rsidRPr="00E10B96" w:rsidRDefault="000F12B6" w:rsidP="000F12B6">
      <w:pPr>
        <w:pStyle w:val="Heading2"/>
      </w:pPr>
      <w:r w:rsidRPr="00E10B96">
        <w:t>safety</w:t>
      </w:r>
    </w:p>
    <w:p w:rsidR="000F12B6" w:rsidRPr="00E10B96" w:rsidRDefault="000F12B6" w:rsidP="000F12B6">
      <w:pPr>
        <w:pStyle w:val="BodyText0"/>
      </w:pPr>
      <w:r w:rsidRPr="00E10B96">
        <w:t xml:space="preserve">Observe all necessary safety precautions and requirements relating to traffic management, NT WorkSafe, Australian Standards and the technical </w:t>
      </w:r>
      <w:r w:rsidR="00B27C9A">
        <w:t xml:space="preserve">specification </w:t>
      </w:r>
      <w:r w:rsidRPr="00E10B96">
        <w:t>requirements</w:t>
      </w:r>
      <w:r w:rsidR="00B27C9A">
        <w:t>.</w:t>
      </w:r>
    </w:p>
    <w:p w:rsidR="000F12B6" w:rsidRDefault="000F12B6" w:rsidP="000F12B6">
      <w:pPr>
        <w:pStyle w:val="BodyText0"/>
      </w:pPr>
      <w:r w:rsidRPr="00E10B96">
        <w:t>Provide additional safety lights, barricades and signs in accordance with any spe</w:t>
      </w:r>
      <w:r>
        <w:t>cific requirements imposed by DIPL</w:t>
      </w:r>
      <w:r w:rsidRPr="00E10B96">
        <w:t xml:space="preserve"> that may be in addition to the preceding conditions and Australian Standards.</w:t>
      </w:r>
    </w:p>
    <w:p w:rsidR="000F12B6" w:rsidRDefault="000F12B6" w:rsidP="000F12B6">
      <w:pPr>
        <w:pStyle w:val="Heading2"/>
      </w:pPr>
      <w:r>
        <w:t>REINSTaTEMENT</w:t>
      </w:r>
    </w:p>
    <w:p w:rsidR="000F12B6" w:rsidRDefault="000F12B6" w:rsidP="000F12B6">
      <w:pPr>
        <w:pStyle w:val="BodyText"/>
      </w:pPr>
      <w:r>
        <w:t>Reinstate all areas within the NT Government road reserve, affected by the work, to their original condition to the satisfaction of the Superintendent and at no additional cost to DIPL.</w:t>
      </w:r>
    </w:p>
    <w:p w:rsidR="000F12B6" w:rsidRDefault="000F12B6" w:rsidP="000F12B6">
      <w:pPr>
        <w:pStyle w:val="BodyText0"/>
        <w:jc w:val="left"/>
      </w:pPr>
      <w:r>
        <w:t xml:space="preserve">Worksites shall be reinstated to the level mentioned within the associated Specifications relevant to the works.  </w:t>
      </w:r>
    </w:p>
    <w:p w:rsidR="000F12B6" w:rsidRDefault="000F12B6" w:rsidP="000F12B6">
      <w:pPr>
        <w:pStyle w:val="BodyText"/>
      </w:pPr>
      <w:r>
        <w:t xml:space="preserve">Where the reinstatement works are not completed satisfactorily, DIPL will notify the Permit Holder either in writing or by telephone depending on the nature of the defects.  The Permit Holder shall rectify the defects immediately or within the specified time frames without any costs to DIPL.  </w:t>
      </w:r>
    </w:p>
    <w:p w:rsidR="000F12B6" w:rsidRDefault="000F12B6" w:rsidP="000F12B6">
      <w:pPr>
        <w:pStyle w:val="BodyText"/>
      </w:pPr>
      <w:r>
        <w:t>Failure to meet the specified time frame may result in DIPL engaging in a third party to complete the reinstatement works to a  satisfactory standard at the Permit Holder’s expense</w:t>
      </w:r>
      <w:r w:rsidR="00A30D24">
        <w:t xml:space="preserve"> and</w:t>
      </w:r>
      <w:r>
        <w:t xml:space="preserve"> inclusive of all costs incurred by DIPL.</w:t>
      </w:r>
    </w:p>
    <w:p w:rsidR="000F12B6" w:rsidRDefault="000F12B6" w:rsidP="000F12B6">
      <w:pPr>
        <w:pStyle w:val="Heading2"/>
      </w:pPr>
      <w:r w:rsidRPr="00E10B96">
        <w:t>damage to services or infrastructure</w:t>
      </w:r>
    </w:p>
    <w:p w:rsidR="000F12B6" w:rsidRPr="00026BE8" w:rsidRDefault="00A30D24" w:rsidP="000F12B6">
      <w:pPr>
        <w:pStyle w:val="BodyText0"/>
      </w:pPr>
      <w:r>
        <w:t>Applicant is required to contact authorities</w:t>
      </w:r>
      <w:r w:rsidR="000F12B6">
        <w:t xml:space="preserve"> such as PowerWater Corporation, National Broadband Network and Dial before You Dig (DBYD) to ascertain the locations of all underground services and infrastructure.</w:t>
      </w:r>
    </w:p>
    <w:p w:rsidR="000F12B6" w:rsidRDefault="000F12B6" w:rsidP="000F12B6">
      <w:pPr>
        <w:pStyle w:val="BodyText0"/>
      </w:pPr>
      <w:r w:rsidRPr="00E10B96">
        <w:t>Where any damage is caused to any existing services, utilities or infrastructure through work</w:t>
      </w:r>
      <w:r w:rsidR="00A30D24">
        <w:t>s</w:t>
      </w:r>
      <w:r w:rsidRPr="00E10B96">
        <w:t xml:space="preserve"> being carried out in relation to this permit, report this damage immediately to the</w:t>
      </w:r>
      <w:r>
        <w:t xml:space="preserve"> relevant Authorities and comply with any instructions issued by those authorities.</w:t>
      </w:r>
      <w:r w:rsidR="00FA3C48">
        <w:t xml:space="preserve"> </w:t>
      </w:r>
      <w:r w:rsidR="00C71155">
        <w:t xml:space="preserve">Any instructions that leads to any changes or modifications to the approved permit application will require the applicant to notify the DIPL permit officer in the first instance.  Failure to do so may result in the permit being revoked. </w:t>
      </w:r>
      <w:r w:rsidR="00FA3C48">
        <w:t xml:space="preserve"> </w:t>
      </w:r>
    </w:p>
    <w:p w:rsidR="000F12B6" w:rsidRDefault="000F12B6" w:rsidP="000F12B6">
      <w:pPr>
        <w:pStyle w:val="BodyText0"/>
      </w:pPr>
      <w:r>
        <w:t>Where damage is caused to infrastructure or services, including concealed services that have been identified by other authorities or DBYD, the Permit Holder will be liable for the cost of any necessary repairs.</w:t>
      </w:r>
    </w:p>
    <w:p w:rsidR="000F12B6" w:rsidRPr="00E10B96" w:rsidRDefault="000F12B6" w:rsidP="000F12B6">
      <w:pPr>
        <w:pStyle w:val="Heading2"/>
      </w:pPr>
      <w:r w:rsidRPr="00E10B96">
        <w:lastRenderedPageBreak/>
        <w:t>non-compliance</w:t>
      </w:r>
    </w:p>
    <w:p w:rsidR="000F12B6" w:rsidRDefault="000F12B6" w:rsidP="000F12B6">
      <w:pPr>
        <w:pStyle w:val="BodyText0"/>
      </w:pPr>
      <w:r>
        <w:t>I</w:t>
      </w:r>
      <w:r w:rsidRPr="00E10B96">
        <w:t>f the</w:t>
      </w:r>
      <w:r>
        <w:t xml:space="preserve"> Permit </w:t>
      </w:r>
      <w:r w:rsidR="00972D12">
        <w:t>h</w:t>
      </w:r>
      <w:r>
        <w:t xml:space="preserve">older fails to comply with this permit, then DIPL </w:t>
      </w:r>
      <w:r w:rsidRPr="00E10B96">
        <w:t>reserves the right to suspend all w</w:t>
      </w:r>
      <w:r>
        <w:t>orks</w:t>
      </w:r>
      <w:r w:rsidRPr="00E10B96">
        <w:t xml:space="preserve"> </w:t>
      </w:r>
      <w:r w:rsidR="00972D12">
        <w:t xml:space="preserve">if </w:t>
      </w:r>
      <w:r w:rsidRPr="00E10B96">
        <w:t>deemed to be non-compliant</w:t>
      </w:r>
      <w:r w:rsidR="00972D12">
        <w:t xml:space="preserve">.  </w:t>
      </w:r>
      <w:r w:rsidRPr="00E10B96">
        <w:t xml:space="preserve"> </w:t>
      </w:r>
      <w:r w:rsidR="00972D12">
        <w:t>This include</w:t>
      </w:r>
      <w:r w:rsidR="00814410">
        <w:t>s</w:t>
      </w:r>
      <w:r w:rsidR="00972D12">
        <w:t xml:space="preserve"> works sites identified </w:t>
      </w:r>
      <w:r w:rsidR="00814410">
        <w:t xml:space="preserve">hazardous </w:t>
      </w:r>
      <w:r w:rsidR="00F95808">
        <w:t xml:space="preserve">or causing significant inconvenience to the public.  </w:t>
      </w:r>
      <w:r w:rsidR="00972D12">
        <w:t xml:space="preserve">DIPL officers </w:t>
      </w:r>
      <w:r w:rsidR="00F95808">
        <w:t xml:space="preserve">may </w:t>
      </w:r>
      <w:r w:rsidR="00400DF4">
        <w:t xml:space="preserve">rectify </w:t>
      </w:r>
      <w:r w:rsidR="00F95808">
        <w:t xml:space="preserve">these issues </w:t>
      </w:r>
      <w:r w:rsidR="00400DF4">
        <w:t xml:space="preserve">if the Permit Holder fails to do so by the nominated timeframe as </w:t>
      </w:r>
      <w:r w:rsidR="00F95808">
        <w:t xml:space="preserve">instructed </w:t>
      </w:r>
      <w:r w:rsidR="00400DF4">
        <w:t>by DIPL</w:t>
      </w:r>
      <w:r w:rsidR="00F95808">
        <w:t xml:space="preserve"> officer.  The Permit Holder </w:t>
      </w:r>
      <w:r w:rsidR="00B34093">
        <w:t>shall pay a</w:t>
      </w:r>
      <w:r>
        <w:t xml:space="preserve">ll associated </w:t>
      </w:r>
      <w:r w:rsidR="00B34093">
        <w:t xml:space="preserve">costs for the </w:t>
      </w:r>
      <w:r w:rsidR="00F95808">
        <w:t>remedial works</w:t>
      </w:r>
      <w:r w:rsidR="00B34093">
        <w:t>.</w:t>
      </w:r>
    </w:p>
    <w:p w:rsidR="000F12B6" w:rsidRPr="00E10B96" w:rsidRDefault="000F12B6" w:rsidP="000F12B6">
      <w:pPr>
        <w:pStyle w:val="Heading2"/>
      </w:pPr>
      <w:r>
        <w:t>Fees</w:t>
      </w:r>
      <w:r w:rsidRPr="00E10B96">
        <w:t xml:space="preserve"> and </w:t>
      </w:r>
      <w:r>
        <w:t>charges</w:t>
      </w:r>
    </w:p>
    <w:p w:rsidR="000F12B6" w:rsidRPr="00211EA1" w:rsidRDefault="000F12B6" w:rsidP="000F12B6">
      <w:pPr>
        <w:rPr>
          <w:rFonts w:cs="Arial"/>
          <w:sz w:val="20"/>
          <w:szCs w:val="20"/>
        </w:rPr>
      </w:pPr>
      <w:r w:rsidRPr="00211EA1">
        <w:rPr>
          <w:rFonts w:cs="Arial"/>
          <w:sz w:val="20"/>
          <w:szCs w:val="20"/>
        </w:rPr>
        <w:t>Fees and charges shall be determined by D</w:t>
      </w:r>
      <w:r>
        <w:rPr>
          <w:rFonts w:cs="Arial"/>
          <w:sz w:val="20"/>
          <w:szCs w:val="20"/>
        </w:rPr>
        <w:t>IPL</w:t>
      </w:r>
      <w:r w:rsidRPr="00211EA1">
        <w:rPr>
          <w:rFonts w:cs="Arial"/>
          <w:sz w:val="20"/>
          <w:szCs w:val="20"/>
        </w:rPr>
        <w:t xml:space="preserve"> permits staff following receipt of an application and fall into the following 2 categories.</w:t>
      </w:r>
    </w:p>
    <w:p w:rsidR="000F12B6" w:rsidRDefault="000F12B6" w:rsidP="000F12B6">
      <w:pPr>
        <w:rPr>
          <w:rFonts w:cs="Arial"/>
          <w:b/>
          <w:sz w:val="24"/>
        </w:rPr>
      </w:pPr>
    </w:p>
    <w:p w:rsidR="000F12B6" w:rsidRPr="00211EA1" w:rsidRDefault="000F12B6" w:rsidP="000F12B6">
      <w:pPr>
        <w:rPr>
          <w:rFonts w:cs="Arial"/>
          <w:sz w:val="20"/>
          <w:szCs w:val="20"/>
        </w:rPr>
      </w:pPr>
      <w:r w:rsidRPr="00211EA1">
        <w:rPr>
          <w:rFonts w:cs="Arial"/>
          <w:b/>
          <w:sz w:val="20"/>
          <w:szCs w:val="20"/>
        </w:rPr>
        <w:t>Tier 1</w:t>
      </w:r>
      <w:r w:rsidRPr="00211EA1">
        <w:rPr>
          <w:rFonts w:cs="Arial"/>
          <w:sz w:val="20"/>
          <w:szCs w:val="20"/>
        </w:rPr>
        <w:t xml:space="preserve"> – standard, non-complex work - $200 per permit application.  This includes projects that would typically be completed in a single work shift with minor traffic control requirements such as one-off surveying work, repairing a private advertising sign or installing a swimming pool requiring a crane to be parked on a trafficked lane.</w:t>
      </w:r>
    </w:p>
    <w:p w:rsidR="000F12B6" w:rsidRPr="00211EA1" w:rsidRDefault="000F12B6" w:rsidP="000F12B6">
      <w:pPr>
        <w:rPr>
          <w:rFonts w:cs="Arial"/>
          <w:sz w:val="20"/>
          <w:szCs w:val="20"/>
        </w:rPr>
      </w:pPr>
    </w:p>
    <w:p w:rsidR="000F12B6" w:rsidRDefault="000F12B6" w:rsidP="000F12B6">
      <w:pPr>
        <w:rPr>
          <w:rFonts w:cs="Arial"/>
          <w:sz w:val="20"/>
          <w:szCs w:val="20"/>
        </w:rPr>
      </w:pPr>
      <w:r w:rsidRPr="00211EA1">
        <w:rPr>
          <w:rFonts w:cs="Arial"/>
          <w:b/>
          <w:sz w:val="20"/>
          <w:szCs w:val="20"/>
        </w:rPr>
        <w:t>Tier 2</w:t>
      </w:r>
      <w:r w:rsidRPr="00211EA1">
        <w:rPr>
          <w:rFonts w:cs="Arial"/>
          <w:sz w:val="20"/>
          <w:szCs w:val="20"/>
        </w:rPr>
        <w:t xml:space="preserve"> – non-program, complex works - A cost estimate</w:t>
      </w:r>
      <w:r w:rsidRPr="00211EA1">
        <w:rPr>
          <w:rFonts w:cs="Arial"/>
          <w:b/>
          <w:sz w:val="20"/>
          <w:szCs w:val="20"/>
        </w:rPr>
        <w:t xml:space="preserve"> </w:t>
      </w:r>
      <w:r w:rsidRPr="00211EA1">
        <w:rPr>
          <w:rFonts w:cs="Arial"/>
          <w:sz w:val="20"/>
          <w:szCs w:val="20"/>
        </w:rPr>
        <w:t>shall be provided after lodgement of a permit application or where the scope of the project changes based on an estimate of costs e.g. covering expert pre-project assessments including traffic control plan evaluations and formal technical advice.  This includes projects that are conducted over an extended period of time, such as private housing estate developments with a new intersection and drainage works to be constructed to link into the existing road network.</w:t>
      </w:r>
    </w:p>
    <w:p w:rsidR="000F12B6" w:rsidRDefault="000F12B6" w:rsidP="000F12B6">
      <w:pPr>
        <w:pStyle w:val="Heading2"/>
      </w:pPr>
      <w:r>
        <w:t>TRAFFIC CONTROL STATEMENT</w:t>
      </w:r>
    </w:p>
    <w:p w:rsidR="000F12B6" w:rsidRDefault="000F12B6" w:rsidP="000F12B6">
      <w:pPr>
        <w:rPr>
          <w:rFonts w:cs="Arial"/>
          <w:sz w:val="20"/>
          <w:szCs w:val="20"/>
        </w:rPr>
      </w:pPr>
      <w:r>
        <w:rPr>
          <w:rFonts w:cs="Arial"/>
          <w:sz w:val="20"/>
          <w:szCs w:val="20"/>
        </w:rPr>
        <w:t xml:space="preserve">A signed statement developed by the author of the TMP for this application is to be co-signed by the Permit applicant.  The statement is to confirm that the Standards and Provision for Traffic have been met and </w:t>
      </w:r>
      <w:r w:rsidR="00964F9F">
        <w:rPr>
          <w:rFonts w:cs="Arial"/>
          <w:sz w:val="20"/>
          <w:szCs w:val="20"/>
        </w:rPr>
        <w:t xml:space="preserve">shall </w:t>
      </w:r>
      <w:r>
        <w:rPr>
          <w:rFonts w:cs="Arial"/>
          <w:sz w:val="20"/>
          <w:szCs w:val="20"/>
        </w:rPr>
        <w:t>include the following:</w:t>
      </w:r>
    </w:p>
    <w:p w:rsidR="000F12B6" w:rsidRDefault="000F12B6" w:rsidP="000F12B6">
      <w:pPr>
        <w:pStyle w:val="ListParagraph"/>
        <w:numPr>
          <w:ilvl w:val="0"/>
          <w:numId w:val="30"/>
        </w:numPr>
        <w:rPr>
          <w:rFonts w:cs="Arial"/>
          <w:sz w:val="20"/>
          <w:szCs w:val="20"/>
        </w:rPr>
      </w:pPr>
      <w:r>
        <w:rPr>
          <w:rFonts w:cs="Arial"/>
          <w:sz w:val="20"/>
          <w:szCs w:val="20"/>
        </w:rPr>
        <w:t>An explanation as to how compliance has been achieved.</w:t>
      </w:r>
    </w:p>
    <w:p w:rsidR="000F12B6" w:rsidRDefault="000F12B6" w:rsidP="000F12B6">
      <w:pPr>
        <w:pStyle w:val="ListParagraph"/>
        <w:numPr>
          <w:ilvl w:val="0"/>
          <w:numId w:val="30"/>
        </w:numPr>
        <w:rPr>
          <w:rFonts w:cs="Arial"/>
          <w:sz w:val="20"/>
          <w:szCs w:val="20"/>
        </w:rPr>
      </w:pPr>
      <w:r>
        <w:rPr>
          <w:rFonts w:cs="Arial"/>
          <w:sz w:val="20"/>
          <w:szCs w:val="20"/>
        </w:rPr>
        <w:t>That the traffic control feature</w:t>
      </w:r>
      <w:r w:rsidR="00964F9F">
        <w:rPr>
          <w:rFonts w:cs="Arial"/>
          <w:sz w:val="20"/>
          <w:szCs w:val="20"/>
        </w:rPr>
        <w:t xml:space="preserve">d </w:t>
      </w:r>
      <w:r>
        <w:rPr>
          <w:rFonts w:cs="Arial"/>
          <w:sz w:val="20"/>
          <w:szCs w:val="20"/>
        </w:rPr>
        <w:t xml:space="preserve">within the </w:t>
      </w:r>
      <w:r w:rsidR="00D233B5">
        <w:t>TGS’s</w:t>
      </w:r>
      <w:r>
        <w:rPr>
          <w:rFonts w:cs="Arial"/>
          <w:sz w:val="20"/>
          <w:szCs w:val="20"/>
        </w:rPr>
        <w:t xml:space="preserve"> are compliant for day and night use (if applicable).</w:t>
      </w:r>
    </w:p>
    <w:p w:rsidR="000F12B6" w:rsidRDefault="000F12B6" w:rsidP="000F12B6">
      <w:pPr>
        <w:pStyle w:val="ListParagraph"/>
        <w:numPr>
          <w:ilvl w:val="0"/>
          <w:numId w:val="30"/>
        </w:numPr>
        <w:rPr>
          <w:rFonts w:cs="Arial"/>
          <w:sz w:val="20"/>
          <w:szCs w:val="20"/>
        </w:rPr>
      </w:pPr>
      <w:r>
        <w:rPr>
          <w:rFonts w:cs="Arial"/>
          <w:sz w:val="20"/>
          <w:szCs w:val="20"/>
        </w:rPr>
        <w:t xml:space="preserve">An explanation where the Standards and Provision for Traffic have </w:t>
      </w:r>
      <w:r w:rsidRPr="004D442E">
        <w:rPr>
          <w:rFonts w:cs="Arial"/>
          <w:b/>
          <w:sz w:val="20"/>
          <w:szCs w:val="20"/>
        </w:rPr>
        <w:t>not</w:t>
      </w:r>
      <w:r>
        <w:rPr>
          <w:rFonts w:cs="Arial"/>
          <w:sz w:val="20"/>
          <w:szCs w:val="20"/>
        </w:rPr>
        <w:t xml:space="preserve"> been met and provide details </w:t>
      </w:r>
      <w:r w:rsidR="00964F9F">
        <w:rPr>
          <w:rFonts w:cs="Arial"/>
          <w:sz w:val="20"/>
          <w:szCs w:val="20"/>
        </w:rPr>
        <w:t xml:space="preserve">within </w:t>
      </w:r>
      <w:r>
        <w:rPr>
          <w:rFonts w:cs="Arial"/>
          <w:sz w:val="20"/>
          <w:szCs w:val="20"/>
        </w:rPr>
        <w:t>the risk assessment</w:t>
      </w:r>
      <w:r w:rsidR="00634D00">
        <w:rPr>
          <w:rFonts w:cs="Arial"/>
          <w:sz w:val="20"/>
          <w:szCs w:val="20"/>
        </w:rPr>
        <w:t xml:space="preserve"> what treatments will be implemented to mitigate the risk</w:t>
      </w:r>
      <w:r w:rsidR="00964F9F">
        <w:rPr>
          <w:rFonts w:cs="Arial"/>
          <w:sz w:val="20"/>
          <w:szCs w:val="20"/>
        </w:rPr>
        <w:t xml:space="preserve"> to an acceptable level.</w:t>
      </w:r>
      <w:r>
        <w:rPr>
          <w:rFonts w:cs="Arial"/>
          <w:sz w:val="20"/>
          <w:szCs w:val="20"/>
        </w:rPr>
        <w:t xml:space="preserve"> </w:t>
      </w:r>
    </w:p>
    <w:p w:rsidR="000F12B6" w:rsidRDefault="000F12B6" w:rsidP="000F12B6">
      <w:pPr>
        <w:pStyle w:val="ListParagraph"/>
        <w:numPr>
          <w:ilvl w:val="0"/>
          <w:numId w:val="30"/>
        </w:numPr>
      </w:pPr>
      <w:r>
        <w:rPr>
          <w:rFonts w:cs="Arial"/>
          <w:sz w:val="20"/>
          <w:szCs w:val="20"/>
        </w:rPr>
        <w:t>Confirm</w:t>
      </w:r>
      <w:r w:rsidR="00634D00">
        <w:rPr>
          <w:rFonts w:cs="Arial"/>
          <w:sz w:val="20"/>
          <w:szCs w:val="20"/>
        </w:rPr>
        <w:t xml:space="preserve"> site visit/s ha</w:t>
      </w:r>
      <w:r w:rsidR="00964F9F">
        <w:rPr>
          <w:rFonts w:cs="Arial"/>
          <w:sz w:val="20"/>
          <w:szCs w:val="20"/>
        </w:rPr>
        <w:t>ve</w:t>
      </w:r>
      <w:r w:rsidR="00634D00">
        <w:rPr>
          <w:rFonts w:cs="Arial"/>
          <w:sz w:val="20"/>
          <w:szCs w:val="20"/>
        </w:rPr>
        <w:t xml:space="preserve"> </w:t>
      </w:r>
      <w:r w:rsidR="00964F9F">
        <w:rPr>
          <w:rFonts w:cs="Arial"/>
          <w:sz w:val="20"/>
          <w:szCs w:val="20"/>
        </w:rPr>
        <w:t xml:space="preserve">occurred </w:t>
      </w:r>
      <w:r w:rsidR="004D442E">
        <w:rPr>
          <w:rFonts w:cs="Arial"/>
          <w:sz w:val="20"/>
          <w:szCs w:val="20"/>
        </w:rPr>
        <w:t xml:space="preserve">collectively </w:t>
      </w:r>
      <w:r>
        <w:rPr>
          <w:rFonts w:cs="Arial"/>
          <w:sz w:val="20"/>
          <w:szCs w:val="20"/>
        </w:rPr>
        <w:t xml:space="preserve">with the </w:t>
      </w:r>
      <w:r w:rsidR="00634D00">
        <w:rPr>
          <w:rFonts w:cs="Arial"/>
          <w:sz w:val="20"/>
          <w:szCs w:val="20"/>
        </w:rPr>
        <w:t>p</w:t>
      </w:r>
      <w:r>
        <w:rPr>
          <w:rFonts w:cs="Arial"/>
          <w:sz w:val="20"/>
          <w:szCs w:val="20"/>
        </w:rPr>
        <w:t>ermit applicant</w:t>
      </w:r>
      <w:r w:rsidR="00634D00">
        <w:rPr>
          <w:rFonts w:cs="Arial"/>
          <w:sz w:val="20"/>
          <w:szCs w:val="20"/>
        </w:rPr>
        <w:t>, contractor conducting the works and the WZ Level 1 author of the TMP</w:t>
      </w:r>
      <w:r w:rsidR="00964F9F">
        <w:rPr>
          <w:rFonts w:cs="Arial"/>
          <w:sz w:val="20"/>
          <w:szCs w:val="20"/>
        </w:rPr>
        <w:t>.  H</w:t>
      </w:r>
      <w:r w:rsidR="00634D00">
        <w:rPr>
          <w:rFonts w:cs="Arial"/>
          <w:sz w:val="20"/>
          <w:szCs w:val="20"/>
        </w:rPr>
        <w:t>as</w:t>
      </w:r>
      <w:r w:rsidR="00964F9F">
        <w:rPr>
          <w:rFonts w:cs="Arial"/>
          <w:sz w:val="20"/>
          <w:szCs w:val="20"/>
        </w:rPr>
        <w:t xml:space="preserve"> the </w:t>
      </w:r>
      <w:r>
        <w:rPr>
          <w:rFonts w:cs="Arial"/>
          <w:sz w:val="20"/>
          <w:szCs w:val="20"/>
        </w:rPr>
        <w:t>staging</w:t>
      </w:r>
      <w:r w:rsidR="00634D00">
        <w:rPr>
          <w:rFonts w:cs="Arial"/>
          <w:sz w:val="20"/>
          <w:szCs w:val="20"/>
        </w:rPr>
        <w:t xml:space="preserve"> of works </w:t>
      </w:r>
      <w:r w:rsidR="00964F9F">
        <w:rPr>
          <w:rFonts w:cs="Arial"/>
          <w:sz w:val="20"/>
          <w:szCs w:val="20"/>
        </w:rPr>
        <w:t xml:space="preserve">been identified </w:t>
      </w:r>
      <w:r w:rsidR="00634D00">
        <w:rPr>
          <w:rFonts w:cs="Arial"/>
          <w:sz w:val="20"/>
          <w:szCs w:val="20"/>
        </w:rPr>
        <w:t xml:space="preserve">and </w:t>
      </w:r>
      <w:r w:rsidR="004D442E">
        <w:rPr>
          <w:rFonts w:cs="Arial"/>
          <w:sz w:val="20"/>
          <w:szCs w:val="20"/>
        </w:rPr>
        <w:t>provided</w:t>
      </w:r>
      <w:r w:rsidR="00634D00">
        <w:rPr>
          <w:rFonts w:cs="Arial"/>
          <w:sz w:val="20"/>
          <w:szCs w:val="20"/>
        </w:rPr>
        <w:t xml:space="preserve"> </w:t>
      </w:r>
      <w:r w:rsidR="00964F9F">
        <w:rPr>
          <w:rFonts w:cs="Arial"/>
          <w:sz w:val="20"/>
          <w:szCs w:val="20"/>
        </w:rPr>
        <w:t xml:space="preserve">within </w:t>
      </w:r>
      <w:r w:rsidR="00634D00">
        <w:rPr>
          <w:rFonts w:cs="Arial"/>
          <w:sz w:val="20"/>
          <w:szCs w:val="20"/>
        </w:rPr>
        <w:t>the TMP</w:t>
      </w:r>
      <w:r w:rsidR="00964F9F">
        <w:rPr>
          <w:rFonts w:cs="Arial"/>
          <w:sz w:val="20"/>
          <w:szCs w:val="20"/>
        </w:rPr>
        <w:t xml:space="preserve"> and meets the</w:t>
      </w:r>
      <w:r w:rsidR="00634D00">
        <w:rPr>
          <w:rFonts w:cs="Arial"/>
          <w:sz w:val="20"/>
          <w:szCs w:val="20"/>
        </w:rPr>
        <w:t xml:space="preserve"> requirements </w:t>
      </w:r>
      <w:r w:rsidR="00964F9F">
        <w:rPr>
          <w:rFonts w:cs="Arial"/>
          <w:sz w:val="20"/>
          <w:szCs w:val="20"/>
        </w:rPr>
        <w:t xml:space="preserve">specified </w:t>
      </w:r>
      <w:r w:rsidR="00634D00">
        <w:rPr>
          <w:rFonts w:cs="Arial"/>
          <w:sz w:val="20"/>
          <w:szCs w:val="20"/>
        </w:rPr>
        <w:t xml:space="preserve">within the </w:t>
      </w:r>
      <w:r w:rsidR="00964F9F">
        <w:rPr>
          <w:rFonts w:cs="Arial"/>
          <w:sz w:val="20"/>
          <w:szCs w:val="20"/>
        </w:rPr>
        <w:t>Provision for Traffic</w:t>
      </w:r>
      <w:r w:rsidR="00634D00">
        <w:rPr>
          <w:rFonts w:cs="Arial"/>
          <w:sz w:val="20"/>
          <w:szCs w:val="20"/>
        </w:rPr>
        <w:t>.</w:t>
      </w:r>
    </w:p>
    <w:p w:rsidR="000F12B6" w:rsidRPr="00E10B96" w:rsidRDefault="000F12B6" w:rsidP="000F12B6">
      <w:pPr>
        <w:pStyle w:val="Heading2"/>
      </w:pPr>
      <w:r w:rsidRPr="00E10B96">
        <w:t>declaration</w:t>
      </w:r>
    </w:p>
    <w:p w:rsidR="000F12B6" w:rsidRPr="00E10B96" w:rsidRDefault="000F12B6" w:rsidP="000F12B6">
      <w:pPr>
        <w:pStyle w:val="BodyText0"/>
      </w:pPr>
      <w:r w:rsidRPr="00E10B96">
        <w:t>Signing this document certifies that the applicant has read and understands all of the requirements and conditions contained herein and hereby undertakes to carry out all works in compliance with the requirements of th</w:t>
      </w:r>
      <w:r w:rsidR="00634D00">
        <w:t>is PTW.</w:t>
      </w:r>
    </w:p>
    <w:p w:rsidR="000F12B6" w:rsidRPr="00E10B96" w:rsidRDefault="000F12B6" w:rsidP="000F12B6">
      <w:pPr>
        <w:pStyle w:val="BodyText0"/>
      </w:pPr>
      <w:r w:rsidRPr="00E10B96">
        <w:t xml:space="preserve">Approval of a permit does not constitute approval of any TMPs or </w:t>
      </w:r>
      <w:r w:rsidR="00D233B5">
        <w:t>TGS’s</w:t>
      </w:r>
      <w:r w:rsidRPr="00E10B96">
        <w:t>.  The applicant hereby accepts full responsibility and liability for any omissions or any non-conformances with the relevant Australian Standards for the proposed works.</w:t>
      </w:r>
    </w:p>
    <w:p w:rsidR="000F12B6" w:rsidRPr="00E10B96" w:rsidRDefault="000F12B6" w:rsidP="000F12B6">
      <w:pPr>
        <w:pStyle w:val="BodyText0"/>
      </w:pPr>
    </w:p>
    <w:tbl>
      <w:tblPr>
        <w:tblW w:w="9894" w:type="dxa"/>
        <w:tblInd w:w="-5" w:type="dxa"/>
        <w:tblLayout w:type="fixed"/>
        <w:tblLook w:val="0000" w:firstRow="0" w:lastRow="0" w:firstColumn="0" w:lastColumn="0" w:noHBand="0" w:noVBand="0"/>
      </w:tblPr>
      <w:tblGrid>
        <w:gridCol w:w="1560"/>
        <w:gridCol w:w="3089"/>
        <w:gridCol w:w="1588"/>
        <w:gridCol w:w="3657"/>
      </w:tblGrid>
      <w:tr w:rsidR="000F12B6" w:rsidRPr="00E10B96" w:rsidTr="00F65F2F">
        <w:trPr>
          <w:trHeight w:val="413"/>
        </w:trPr>
        <w:tc>
          <w:tcPr>
            <w:tcW w:w="1560" w:type="dxa"/>
            <w:tcBorders>
              <w:top w:val="single" w:sz="4" w:space="0" w:color="000000"/>
              <w:left w:val="single" w:sz="4" w:space="0" w:color="000000"/>
              <w:bottom w:val="single" w:sz="4" w:space="0" w:color="000000"/>
            </w:tcBorders>
            <w:shd w:val="clear" w:color="auto" w:fill="E5E5E5"/>
            <w:vAlign w:val="center"/>
          </w:tcPr>
          <w:p w:rsidR="000F12B6" w:rsidRPr="00E10B96" w:rsidRDefault="000F12B6" w:rsidP="00405FAE">
            <w:pPr>
              <w:pStyle w:val="BodyText0"/>
              <w:snapToGrid w:val="0"/>
            </w:pPr>
            <w:r w:rsidRPr="00E10B96">
              <w:t>Signed:</w:t>
            </w:r>
          </w:p>
        </w:tc>
        <w:tc>
          <w:tcPr>
            <w:tcW w:w="3089" w:type="dxa"/>
            <w:tcBorders>
              <w:top w:val="single" w:sz="4" w:space="0" w:color="000000"/>
              <w:left w:val="single" w:sz="4" w:space="0" w:color="000000"/>
              <w:bottom w:val="single" w:sz="4" w:space="0" w:color="000000"/>
            </w:tcBorders>
          </w:tcPr>
          <w:p w:rsidR="000F12B6" w:rsidRPr="00E10B96" w:rsidRDefault="000F12B6" w:rsidP="00405FAE">
            <w:pPr>
              <w:snapToGrid w:val="0"/>
              <w:jc w:val="both"/>
            </w:pPr>
          </w:p>
        </w:tc>
        <w:tc>
          <w:tcPr>
            <w:tcW w:w="1588" w:type="dxa"/>
            <w:tcBorders>
              <w:top w:val="single" w:sz="4" w:space="0" w:color="000000"/>
              <w:left w:val="single" w:sz="4" w:space="0" w:color="000000"/>
              <w:bottom w:val="single" w:sz="4" w:space="0" w:color="000000"/>
            </w:tcBorders>
            <w:shd w:val="clear" w:color="auto" w:fill="E5E5E5"/>
            <w:vAlign w:val="center"/>
          </w:tcPr>
          <w:p w:rsidR="000F12B6" w:rsidRPr="00E10B96" w:rsidRDefault="000F12B6" w:rsidP="00405FAE">
            <w:pPr>
              <w:snapToGrid w:val="0"/>
              <w:jc w:val="both"/>
            </w:pPr>
            <w:r w:rsidRPr="00E10B96">
              <w:t>Date:</w:t>
            </w:r>
          </w:p>
        </w:tc>
        <w:tc>
          <w:tcPr>
            <w:tcW w:w="3657" w:type="dxa"/>
            <w:tcBorders>
              <w:top w:val="single" w:sz="4" w:space="0" w:color="000000"/>
              <w:left w:val="single" w:sz="4" w:space="0" w:color="000000"/>
              <w:bottom w:val="single" w:sz="4" w:space="0" w:color="000000"/>
              <w:right w:val="single" w:sz="4" w:space="0" w:color="000000"/>
            </w:tcBorders>
          </w:tcPr>
          <w:p w:rsidR="000F12B6" w:rsidRPr="00E10B96" w:rsidRDefault="000F12B6" w:rsidP="00405FAE">
            <w:pPr>
              <w:snapToGrid w:val="0"/>
              <w:jc w:val="both"/>
            </w:pPr>
          </w:p>
        </w:tc>
      </w:tr>
      <w:tr w:rsidR="000F12B6" w:rsidRPr="00E10B96" w:rsidTr="00F65F2F">
        <w:trPr>
          <w:trHeight w:val="426"/>
        </w:trPr>
        <w:tc>
          <w:tcPr>
            <w:tcW w:w="1560" w:type="dxa"/>
            <w:tcBorders>
              <w:left w:val="single" w:sz="4" w:space="0" w:color="000000"/>
              <w:bottom w:val="single" w:sz="4" w:space="0" w:color="000000"/>
            </w:tcBorders>
            <w:shd w:val="clear" w:color="auto" w:fill="E5E5E5"/>
            <w:vAlign w:val="center"/>
          </w:tcPr>
          <w:p w:rsidR="000F12B6" w:rsidRPr="00E10B96" w:rsidRDefault="000F12B6" w:rsidP="00405FAE">
            <w:pPr>
              <w:snapToGrid w:val="0"/>
              <w:jc w:val="both"/>
            </w:pPr>
            <w:r w:rsidRPr="00E10B96">
              <w:t>Printed Name:</w:t>
            </w:r>
          </w:p>
        </w:tc>
        <w:tc>
          <w:tcPr>
            <w:tcW w:w="3089" w:type="dxa"/>
            <w:tcBorders>
              <w:left w:val="single" w:sz="4" w:space="0" w:color="000000"/>
              <w:bottom w:val="single" w:sz="4" w:space="0" w:color="000000"/>
            </w:tcBorders>
          </w:tcPr>
          <w:p w:rsidR="000F12B6" w:rsidRPr="00E10B96" w:rsidRDefault="000F12B6" w:rsidP="00405FAE">
            <w:pPr>
              <w:snapToGrid w:val="0"/>
              <w:jc w:val="both"/>
            </w:pPr>
          </w:p>
        </w:tc>
        <w:tc>
          <w:tcPr>
            <w:tcW w:w="1588" w:type="dxa"/>
            <w:tcBorders>
              <w:left w:val="single" w:sz="4" w:space="0" w:color="000000"/>
              <w:bottom w:val="single" w:sz="4" w:space="0" w:color="000000"/>
            </w:tcBorders>
            <w:shd w:val="clear" w:color="auto" w:fill="E5E5E5"/>
            <w:vAlign w:val="center"/>
          </w:tcPr>
          <w:p w:rsidR="000F12B6" w:rsidRPr="00E10B96" w:rsidRDefault="000F12B6" w:rsidP="00405FAE">
            <w:pPr>
              <w:snapToGrid w:val="0"/>
              <w:jc w:val="both"/>
            </w:pPr>
            <w:r w:rsidRPr="00E10B96">
              <w:t>Position:</w:t>
            </w:r>
          </w:p>
        </w:tc>
        <w:tc>
          <w:tcPr>
            <w:tcW w:w="3657" w:type="dxa"/>
            <w:tcBorders>
              <w:left w:val="single" w:sz="4" w:space="0" w:color="000000"/>
              <w:bottom w:val="single" w:sz="4" w:space="0" w:color="000000"/>
              <w:right w:val="single" w:sz="4" w:space="0" w:color="000000"/>
            </w:tcBorders>
          </w:tcPr>
          <w:p w:rsidR="000F12B6" w:rsidRPr="00E10B96" w:rsidRDefault="000F12B6" w:rsidP="00405FAE">
            <w:pPr>
              <w:snapToGrid w:val="0"/>
              <w:jc w:val="both"/>
            </w:pPr>
          </w:p>
        </w:tc>
      </w:tr>
      <w:tr w:rsidR="000F12B6" w:rsidRPr="00E10B96" w:rsidTr="00F65F2F">
        <w:trPr>
          <w:trHeight w:val="426"/>
        </w:trPr>
        <w:tc>
          <w:tcPr>
            <w:tcW w:w="1560" w:type="dxa"/>
            <w:tcBorders>
              <w:left w:val="single" w:sz="4" w:space="0" w:color="000000"/>
              <w:bottom w:val="single" w:sz="4" w:space="0" w:color="000000"/>
            </w:tcBorders>
            <w:shd w:val="clear" w:color="auto" w:fill="E5E5E5"/>
            <w:vAlign w:val="center"/>
          </w:tcPr>
          <w:p w:rsidR="000F12B6" w:rsidRPr="00E10B96" w:rsidRDefault="000F12B6" w:rsidP="00405FAE">
            <w:pPr>
              <w:snapToGrid w:val="0"/>
              <w:jc w:val="both"/>
            </w:pPr>
            <w:r w:rsidRPr="00E10B96">
              <w:t>Company Name</w:t>
            </w:r>
          </w:p>
        </w:tc>
        <w:tc>
          <w:tcPr>
            <w:tcW w:w="3089" w:type="dxa"/>
            <w:tcBorders>
              <w:left w:val="single" w:sz="4" w:space="0" w:color="000000"/>
              <w:bottom w:val="single" w:sz="4" w:space="0" w:color="000000"/>
            </w:tcBorders>
          </w:tcPr>
          <w:p w:rsidR="000F12B6" w:rsidRPr="00E10B96" w:rsidRDefault="000F12B6" w:rsidP="00405FAE">
            <w:pPr>
              <w:snapToGrid w:val="0"/>
              <w:jc w:val="both"/>
            </w:pPr>
          </w:p>
        </w:tc>
        <w:tc>
          <w:tcPr>
            <w:tcW w:w="1588" w:type="dxa"/>
            <w:tcBorders>
              <w:left w:val="single" w:sz="4" w:space="0" w:color="000000"/>
              <w:bottom w:val="single" w:sz="4" w:space="0" w:color="000000"/>
            </w:tcBorders>
            <w:shd w:val="clear" w:color="auto" w:fill="E5E5E5"/>
            <w:vAlign w:val="center"/>
          </w:tcPr>
          <w:p w:rsidR="000F12B6" w:rsidRPr="00E10B96" w:rsidRDefault="000F12B6" w:rsidP="00405FAE">
            <w:pPr>
              <w:snapToGrid w:val="0"/>
              <w:jc w:val="both"/>
            </w:pPr>
            <w:r>
              <w:t>E</w:t>
            </w:r>
            <w:r w:rsidRPr="00E10B96">
              <w:t>mail details:</w:t>
            </w:r>
          </w:p>
        </w:tc>
        <w:tc>
          <w:tcPr>
            <w:tcW w:w="3657" w:type="dxa"/>
            <w:tcBorders>
              <w:left w:val="single" w:sz="4" w:space="0" w:color="000000"/>
              <w:bottom w:val="single" w:sz="4" w:space="0" w:color="000000"/>
              <w:right w:val="single" w:sz="4" w:space="0" w:color="000000"/>
            </w:tcBorders>
          </w:tcPr>
          <w:p w:rsidR="000F12B6" w:rsidRPr="00E10B96" w:rsidRDefault="000F12B6" w:rsidP="00405FAE">
            <w:pPr>
              <w:snapToGrid w:val="0"/>
              <w:jc w:val="both"/>
            </w:pPr>
          </w:p>
        </w:tc>
      </w:tr>
      <w:tr w:rsidR="000F12B6" w:rsidRPr="00E10B96" w:rsidTr="00F65F2F">
        <w:trPr>
          <w:trHeight w:val="403"/>
        </w:trPr>
        <w:tc>
          <w:tcPr>
            <w:tcW w:w="1560" w:type="dxa"/>
            <w:tcBorders>
              <w:left w:val="single" w:sz="4" w:space="0" w:color="000000"/>
              <w:bottom w:val="single" w:sz="4" w:space="0" w:color="000000"/>
            </w:tcBorders>
            <w:shd w:val="clear" w:color="auto" w:fill="E5E5E5"/>
            <w:vAlign w:val="center"/>
          </w:tcPr>
          <w:p w:rsidR="000F12B6" w:rsidRPr="00E10B96" w:rsidRDefault="000F12B6" w:rsidP="00405FAE">
            <w:pPr>
              <w:pStyle w:val="BodyText0"/>
              <w:snapToGrid w:val="0"/>
            </w:pPr>
            <w:r w:rsidRPr="00E10B96">
              <w:t>Witnessed by</w:t>
            </w:r>
          </w:p>
        </w:tc>
        <w:tc>
          <w:tcPr>
            <w:tcW w:w="3089" w:type="dxa"/>
            <w:tcBorders>
              <w:left w:val="single" w:sz="4" w:space="0" w:color="000000"/>
              <w:bottom w:val="single" w:sz="4" w:space="0" w:color="000000"/>
            </w:tcBorders>
          </w:tcPr>
          <w:p w:rsidR="000F12B6" w:rsidRPr="00E10B96" w:rsidRDefault="000F12B6" w:rsidP="00405FAE">
            <w:pPr>
              <w:snapToGrid w:val="0"/>
              <w:jc w:val="both"/>
            </w:pPr>
          </w:p>
        </w:tc>
        <w:tc>
          <w:tcPr>
            <w:tcW w:w="1588" w:type="dxa"/>
            <w:tcBorders>
              <w:left w:val="single" w:sz="4" w:space="0" w:color="000000"/>
              <w:bottom w:val="single" w:sz="4" w:space="0" w:color="000000"/>
            </w:tcBorders>
            <w:shd w:val="clear" w:color="auto" w:fill="E5E5E5"/>
            <w:vAlign w:val="center"/>
          </w:tcPr>
          <w:p w:rsidR="000F12B6" w:rsidRPr="00E10B96" w:rsidRDefault="000F12B6" w:rsidP="00405FAE">
            <w:pPr>
              <w:snapToGrid w:val="0"/>
              <w:jc w:val="both"/>
            </w:pPr>
            <w:r w:rsidRPr="00E10B96">
              <w:t>Date</w:t>
            </w:r>
          </w:p>
        </w:tc>
        <w:tc>
          <w:tcPr>
            <w:tcW w:w="3657" w:type="dxa"/>
            <w:tcBorders>
              <w:left w:val="single" w:sz="4" w:space="0" w:color="000000"/>
              <w:bottom w:val="single" w:sz="4" w:space="0" w:color="000000"/>
              <w:right w:val="single" w:sz="4" w:space="0" w:color="000000"/>
            </w:tcBorders>
          </w:tcPr>
          <w:p w:rsidR="000F12B6" w:rsidRPr="00E10B96" w:rsidRDefault="000F12B6" w:rsidP="00405FAE">
            <w:pPr>
              <w:snapToGrid w:val="0"/>
              <w:jc w:val="both"/>
            </w:pPr>
          </w:p>
        </w:tc>
      </w:tr>
      <w:tr w:rsidR="000F12B6" w:rsidRPr="00E10B96" w:rsidTr="00F65F2F">
        <w:trPr>
          <w:trHeight w:val="423"/>
        </w:trPr>
        <w:tc>
          <w:tcPr>
            <w:tcW w:w="1560" w:type="dxa"/>
            <w:tcBorders>
              <w:left w:val="single" w:sz="4" w:space="0" w:color="000000"/>
              <w:bottom w:val="single" w:sz="4" w:space="0" w:color="000000"/>
            </w:tcBorders>
            <w:shd w:val="clear" w:color="auto" w:fill="E5E5E5"/>
            <w:vAlign w:val="center"/>
          </w:tcPr>
          <w:p w:rsidR="000F12B6" w:rsidRPr="00E10B96" w:rsidRDefault="000F12B6" w:rsidP="00405FAE">
            <w:pPr>
              <w:snapToGrid w:val="0"/>
              <w:jc w:val="both"/>
            </w:pPr>
            <w:r w:rsidRPr="00E10B96">
              <w:t>Witness Name:</w:t>
            </w:r>
          </w:p>
        </w:tc>
        <w:tc>
          <w:tcPr>
            <w:tcW w:w="3089" w:type="dxa"/>
            <w:tcBorders>
              <w:left w:val="single" w:sz="4" w:space="0" w:color="000000"/>
              <w:bottom w:val="single" w:sz="4" w:space="0" w:color="000000"/>
            </w:tcBorders>
          </w:tcPr>
          <w:p w:rsidR="000F12B6" w:rsidRPr="00E10B96" w:rsidRDefault="000F12B6" w:rsidP="00405FAE">
            <w:pPr>
              <w:snapToGrid w:val="0"/>
              <w:jc w:val="both"/>
            </w:pPr>
          </w:p>
        </w:tc>
        <w:tc>
          <w:tcPr>
            <w:tcW w:w="1588" w:type="dxa"/>
            <w:tcBorders>
              <w:left w:val="single" w:sz="4" w:space="0" w:color="000000"/>
              <w:bottom w:val="single" w:sz="4" w:space="0" w:color="000000"/>
            </w:tcBorders>
            <w:shd w:val="clear" w:color="auto" w:fill="E5E5E5"/>
            <w:vAlign w:val="center"/>
          </w:tcPr>
          <w:p w:rsidR="000F12B6" w:rsidRPr="00E10B96" w:rsidRDefault="000F12B6" w:rsidP="00405FAE">
            <w:pPr>
              <w:snapToGrid w:val="0"/>
              <w:jc w:val="both"/>
            </w:pPr>
            <w:r w:rsidRPr="00E10B96">
              <w:t>Witness Position:</w:t>
            </w:r>
          </w:p>
        </w:tc>
        <w:tc>
          <w:tcPr>
            <w:tcW w:w="3657" w:type="dxa"/>
            <w:tcBorders>
              <w:left w:val="single" w:sz="4" w:space="0" w:color="000000"/>
              <w:bottom w:val="single" w:sz="4" w:space="0" w:color="000000"/>
              <w:right w:val="single" w:sz="4" w:space="0" w:color="000000"/>
            </w:tcBorders>
          </w:tcPr>
          <w:p w:rsidR="000F12B6" w:rsidRPr="00E10B96" w:rsidRDefault="000F12B6" w:rsidP="00405FAE">
            <w:pPr>
              <w:snapToGrid w:val="0"/>
              <w:jc w:val="both"/>
            </w:pPr>
          </w:p>
        </w:tc>
      </w:tr>
    </w:tbl>
    <w:p w:rsidR="000F12B6" w:rsidRPr="00E10B96" w:rsidRDefault="000F12B6" w:rsidP="000F12B6">
      <w:pPr>
        <w:pStyle w:val="Heading1"/>
        <w:sectPr w:rsidR="000F12B6" w:rsidRPr="00E10B96" w:rsidSect="009A4055">
          <w:headerReference w:type="even" r:id="rId35"/>
          <w:headerReference w:type="default" r:id="rId36"/>
          <w:headerReference w:type="first" r:id="rId37"/>
          <w:footnotePr>
            <w:pos w:val="beneathText"/>
          </w:footnotePr>
          <w:pgSz w:w="11905" w:h="16837"/>
          <w:pgMar w:top="1440" w:right="1151" w:bottom="1440" w:left="1452" w:header="720" w:footer="720" w:gutter="0"/>
          <w:cols w:space="720"/>
          <w:docGrid w:linePitch="360"/>
        </w:sectPr>
      </w:pPr>
    </w:p>
    <w:p w:rsidR="00354755" w:rsidRDefault="00354755" w:rsidP="00050833">
      <w:pPr>
        <w:pStyle w:val="BodyText0"/>
        <w:rPr>
          <w:b/>
          <w:sz w:val="24"/>
        </w:rPr>
      </w:pPr>
    </w:p>
    <w:p w:rsidR="00354755" w:rsidRPr="00354755" w:rsidRDefault="00354755" w:rsidP="00050833">
      <w:pPr>
        <w:pStyle w:val="BodyText0"/>
        <w:rPr>
          <w:b/>
          <w:sz w:val="24"/>
        </w:rPr>
      </w:pPr>
    </w:p>
    <w:p w:rsidR="00050833" w:rsidRDefault="00050833" w:rsidP="00050833">
      <w:pPr>
        <w:pStyle w:val="BodyText0"/>
        <w:jc w:val="center"/>
        <w:rPr>
          <w:b/>
          <w:sz w:val="24"/>
          <w:szCs w:val="24"/>
        </w:rPr>
      </w:pPr>
      <w:bookmarkStart w:id="5" w:name="Tempory_Speed_Authorisations"/>
      <w:bookmarkEnd w:id="5"/>
      <w:r>
        <w:rPr>
          <w:b/>
          <w:sz w:val="24"/>
          <w:szCs w:val="24"/>
        </w:rPr>
        <w:t>TEMPORARY SPEED LIMIT AUTHORISATION</w:t>
      </w:r>
    </w:p>
    <w:tbl>
      <w:tblPr>
        <w:tblpPr w:leftFromText="180" w:rightFromText="180" w:vertAnchor="text" w:horzAnchor="margin" w:tblpXSpec="center" w:tblpY="284"/>
        <w:tblW w:w="10314" w:type="dxa"/>
        <w:tblLayout w:type="fixed"/>
        <w:tblLook w:val="01E0" w:firstRow="1" w:lastRow="1" w:firstColumn="1" w:lastColumn="1" w:noHBand="0" w:noVBand="0"/>
      </w:tblPr>
      <w:tblGrid>
        <w:gridCol w:w="3033"/>
        <w:gridCol w:w="51"/>
        <w:gridCol w:w="2833"/>
        <w:gridCol w:w="1138"/>
        <w:gridCol w:w="9"/>
        <w:gridCol w:w="3250"/>
      </w:tblGrid>
      <w:tr w:rsidR="00050833" w:rsidTr="00211EA1">
        <w:tc>
          <w:tcPr>
            <w:tcW w:w="3033" w:type="dxa"/>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LOCATION</w:t>
            </w:r>
          </w:p>
        </w:tc>
        <w:tc>
          <w:tcPr>
            <w:tcW w:w="7281" w:type="dxa"/>
            <w:gridSpan w:val="5"/>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ind w:right="-71"/>
              <w:rPr>
                <w:rFonts w:cs="Arial"/>
                <w:sz w:val="18"/>
                <w:szCs w:val="18"/>
              </w:rPr>
            </w:pPr>
          </w:p>
        </w:tc>
      </w:tr>
      <w:tr w:rsidR="00050833" w:rsidTr="00211EA1">
        <w:tc>
          <w:tcPr>
            <w:tcW w:w="3033" w:type="dxa"/>
            <w:tcBorders>
              <w:top w:val="single" w:sz="4" w:space="0" w:color="auto"/>
              <w:left w:val="single" w:sz="4" w:space="0" w:color="auto"/>
              <w:bottom w:val="single" w:sz="4" w:space="0" w:color="auto"/>
              <w:right w:val="single" w:sz="4" w:space="0" w:color="auto"/>
            </w:tcBorders>
          </w:tcPr>
          <w:p w:rsidR="00050833" w:rsidRDefault="00050833" w:rsidP="00817194">
            <w:pPr>
              <w:pStyle w:val="BodyText0"/>
              <w:spacing w:before="60" w:after="60"/>
              <w:rPr>
                <w:rFonts w:cs="Arial"/>
                <w:sz w:val="18"/>
                <w:szCs w:val="18"/>
              </w:rPr>
            </w:pPr>
            <w:r>
              <w:rPr>
                <w:rFonts w:cs="Arial"/>
                <w:sz w:val="18"/>
                <w:szCs w:val="18"/>
              </w:rPr>
              <w:t xml:space="preserve">FROM </w:t>
            </w:r>
            <w:r w:rsidR="007568E3">
              <w:rPr>
                <w:rFonts w:cs="Arial"/>
                <w:sz w:val="18"/>
                <w:szCs w:val="18"/>
              </w:rPr>
              <w:t>KM</w:t>
            </w:r>
            <w:r>
              <w:rPr>
                <w:rFonts w:cs="Arial"/>
                <w:sz w:val="18"/>
                <w:szCs w:val="18"/>
              </w:rPr>
              <w:t>:</w:t>
            </w:r>
          </w:p>
        </w:tc>
        <w:tc>
          <w:tcPr>
            <w:tcW w:w="2884"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c>
          <w:tcPr>
            <w:tcW w:w="1138" w:type="dxa"/>
            <w:tcBorders>
              <w:top w:val="single" w:sz="4" w:space="0" w:color="auto"/>
              <w:left w:val="single" w:sz="4" w:space="0" w:color="auto"/>
              <w:bottom w:val="single" w:sz="4" w:space="0" w:color="auto"/>
              <w:right w:val="single" w:sz="4" w:space="0" w:color="auto"/>
            </w:tcBorders>
          </w:tcPr>
          <w:p w:rsidR="00050833" w:rsidRDefault="00050833" w:rsidP="00817194">
            <w:pPr>
              <w:pStyle w:val="BodyText0"/>
              <w:spacing w:before="60" w:after="60"/>
              <w:rPr>
                <w:rFonts w:cs="Arial"/>
                <w:sz w:val="18"/>
                <w:szCs w:val="18"/>
              </w:rPr>
            </w:pPr>
            <w:r>
              <w:rPr>
                <w:rFonts w:cs="Arial"/>
                <w:sz w:val="18"/>
                <w:szCs w:val="18"/>
              </w:rPr>
              <w:t xml:space="preserve">TO </w:t>
            </w:r>
            <w:r w:rsidR="007568E3">
              <w:rPr>
                <w:rFonts w:cs="Arial"/>
                <w:sz w:val="18"/>
                <w:szCs w:val="18"/>
              </w:rPr>
              <w:t>KM</w:t>
            </w:r>
            <w:r>
              <w:rPr>
                <w:rFonts w:cs="Arial"/>
                <w:sz w:val="18"/>
                <w:szCs w:val="18"/>
              </w:rPr>
              <w:t>:</w:t>
            </w:r>
          </w:p>
        </w:tc>
        <w:tc>
          <w:tcPr>
            <w:tcW w:w="3259"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ind w:right="-71"/>
              <w:rPr>
                <w:rFonts w:cs="Arial"/>
                <w:sz w:val="18"/>
                <w:szCs w:val="18"/>
              </w:rPr>
            </w:pPr>
          </w:p>
        </w:tc>
      </w:tr>
      <w:tr w:rsidR="00050833" w:rsidTr="00211EA1">
        <w:trPr>
          <w:trHeight w:val="269"/>
        </w:trPr>
        <w:tc>
          <w:tcPr>
            <w:tcW w:w="3033" w:type="dxa"/>
            <w:vMerge w:val="restart"/>
            <w:tcBorders>
              <w:top w:val="single" w:sz="4" w:space="0" w:color="auto"/>
              <w:left w:val="single" w:sz="4" w:space="0" w:color="auto"/>
              <w:bottom w:val="single" w:sz="4" w:space="0" w:color="auto"/>
              <w:right w:val="single" w:sz="4" w:space="0" w:color="auto"/>
            </w:tcBorders>
          </w:tcPr>
          <w:p w:rsidR="00050833" w:rsidRDefault="00050833">
            <w:pPr>
              <w:pStyle w:val="BodyText0"/>
              <w:rPr>
                <w:rFonts w:cs="Arial"/>
                <w:sz w:val="18"/>
                <w:szCs w:val="18"/>
              </w:rPr>
            </w:pPr>
            <w:r>
              <w:rPr>
                <w:rFonts w:cs="Arial"/>
                <w:sz w:val="18"/>
                <w:szCs w:val="18"/>
              </w:rPr>
              <w:t>LOCATION DESCRIPTION</w:t>
            </w:r>
          </w:p>
        </w:tc>
        <w:tc>
          <w:tcPr>
            <w:tcW w:w="7281" w:type="dxa"/>
            <w:gridSpan w:val="5"/>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rPr>
          <w:trHeight w:val="269"/>
        </w:trPr>
        <w:tc>
          <w:tcPr>
            <w:tcW w:w="3033" w:type="dxa"/>
            <w:vMerge/>
            <w:tcBorders>
              <w:top w:val="single" w:sz="4" w:space="0" w:color="auto"/>
              <w:left w:val="single" w:sz="4" w:space="0" w:color="auto"/>
              <w:bottom w:val="single" w:sz="4" w:space="0" w:color="auto"/>
              <w:right w:val="single" w:sz="4" w:space="0" w:color="auto"/>
            </w:tcBorders>
            <w:vAlign w:val="center"/>
          </w:tcPr>
          <w:p w:rsidR="00050833" w:rsidRDefault="00050833">
            <w:pPr>
              <w:rPr>
                <w:rFonts w:cs="Arial"/>
                <w:szCs w:val="18"/>
              </w:rPr>
            </w:pPr>
          </w:p>
        </w:tc>
        <w:tc>
          <w:tcPr>
            <w:tcW w:w="7281" w:type="dxa"/>
            <w:gridSpan w:val="5"/>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rPr>
          <w:trHeight w:val="163"/>
        </w:trPr>
        <w:tc>
          <w:tcPr>
            <w:tcW w:w="3033" w:type="dxa"/>
            <w:vMerge w:val="restart"/>
            <w:tcBorders>
              <w:top w:val="single" w:sz="4" w:space="0" w:color="auto"/>
              <w:left w:val="single" w:sz="4" w:space="0" w:color="auto"/>
              <w:bottom w:val="single" w:sz="4" w:space="0" w:color="auto"/>
              <w:right w:val="single" w:sz="4" w:space="0" w:color="auto"/>
            </w:tcBorders>
          </w:tcPr>
          <w:p w:rsidR="00050833" w:rsidRDefault="00050833">
            <w:pPr>
              <w:pStyle w:val="BodyText0"/>
              <w:rPr>
                <w:rFonts w:cs="Arial"/>
                <w:sz w:val="18"/>
                <w:szCs w:val="18"/>
              </w:rPr>
            </w:pPr>
            <w:r>
              <w:rPr>
                <w:rFonts w:cs="Arial"/>
                <w:sz w:val="18"/>
                <w:szCs w:val="18"/>
              </w:rPr>
              <w:t>TYPE OF WORK</w:t>
            </w:r>
          </w:p>
        </w:tc>
        <w:tc>
          <w:tcPr>
            <w:tcW w:w="7281" w:type="dxa"/>
            <w:gridSpan w:val="5"/>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rPr>
          <w:trHeight w:val="163"/>
        </w:trPr>
        <w:tc>
          <w:tcPr>
            <w:tcW w:w="3033" w:type="dxa"/>
            <w:vMerge/>
            <w:tcBorders>
              <w:top w:val="single" w:sz="4" w:space="0" w:color="auto"/>
              <w:left w:val="single" w:sz="4" w:space="0" w:color="auto"/>
              <w:bottom w:val="single" w:sz="4" w:space="0" w:color="auto"/>
              <w:right w:val="single" w:sz="4" w:space="0" w:color="auto"/>
            </w:tcBorders>
            <w:vAlign w:val="center"/>
          </w:tcPr>
          <w:p w:rsidR="00050833" w:rsidRDefault="00050833">
            <w:pPr>
              <w:rPr>
                <w:rFonts w:cs="Arial"/>
                <w:szCs w:val="18"/>
              </w:rPr>
            </w:pPr>
          </w:p>
        </w:tc>
        <w:tc>
          <w:tcPr>
            <w:tcW w:w="7281" w:type="dxa"/>
            <w:gridSpan w:val="5"/>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b/>
                <w:sz w:val="18"/>
                <w:szCs w:val="18"/>
              </w:rPr>
            </w:pPr>
            <w:r>
              <w:rPr>
                <w:rFonts w:cs="Arial"/>
                <w:b/>
                <w:sz w:val="18"/>
                <w:szCs w:val="18"/>
              </w:rPr>
              <w:t>DURATION</w:t>
            </w:r>
          </w:p>
        </w:tc>
      </w:tr>
      <w:tr w:rsidR="00050833" w:rsidTr="00211EA1">
        <w:tc>
          <w:tcPr>
            <w:tcW w:w="3033" w:type="dxa"/>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DATE FROM:</w:t>
            </w:r>
          </w:p>
        </w:tc>
        <w:tc>
          <w:tcPr>
            <w:tcW w:w="2884"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 xml:space="preserve">                   /             /20       </w:t>
            </w:r>
          </w:p>
        </w:tc>
        <w:tc>
          <w:tcPr>
            <w:tcW w:w="1147"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ind w:right="-521"/>
              <w:rPr>
                <w:rFonts w:cs="Arial"/>
                <w:sz w:val="18"/>
                <w:szCs w:val="18"/>
              </w:rPr>
            </w:pPr>
            <w:r>
              <w:rPr>
                <w:rFonts w:cs="Arial"/>
                <w:sz w:val="18"/>
                <w:szCs w:val="18"/>
              </w:rPr>
              <w:t>DATE TO:</w:t>
            </w:r>
          </w:p>
        </w:tc>
        <w:tc>
          <w:tcPr>
            <w:tcW w:w="3250" w:type="dxa"/>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 xml:space="preserve">                         /             /20</w:t>
            </w: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Including / Excluding Weekends (circle one)</w:t>
            </w:r>
          </w:p>
        </w:tc>
      </w:tr>
      <w:tr w:rsidR="00050833" w:rsidTr="00211EA1">
        <w:tc>
          <w:tcPr>
            <w:tcW w:w="3084"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TIME (EACH DAY)</w:t>
            </w:r>
          </w:p>
        </w:tc>
        <w:tc>
          <w:tcPr>
            <w:tcW w:w="3971"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Start Shift:                                                    Hrs</w:t>
            </w:r>
          </w:p>
        </w:tc>
        <w:tc>
          <w:tcPr>
            <w:tcW w:w="3259"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Finish</w:t>
            </w:r>
            <w:r w:rsidR="005C3BE2">
              <w:rPr>
                <w:rFonts w:cs="Arial"/>
                <w:sz w:val="18"/>
                <w:szCs w:val="18"/>
              </w:rPr>
              <w:t xml:space="preserve"> </w:t>
            </w:r>
            <w:r>
              <w:rPr>
                <w:rFonts w:cs="Arial"/>
                <w:sz w:val="18"/>
                <w:szCs w:val="18"/>
              </w:rPr>
              <w:t>Shift:                                           Hrs</w:t>
            </w:r>
          </w:p>
        </w:tc>
      </w:tr>
      <w:tr w:rsidR="00050833" w:rsidTr="00211EA1">
        <w:tc>
          <w:tcPr>
            <w:tcW w:w="3084"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c>
          <w:tcPr>
            <w:tcW w:w="3971"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Start Shift:                                                    Hrs</w:t>
            </w:r>
          </w:p>
        </w:tc>
        <w:tc>
          <w:tcPr>
            <w:tcW w:w="3259"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ind w:right="-1046"/>
              <w:rPr>
                <w:rFonts w:cs="Arial"/>
                <w:sz w:val="18"/>
                <w:szCs w:val="18"/>
              </w:rPr>
            </w:pPr>
            <w:r>
              <w:rPr>
                <w:rFonts w:cs="Arial"/>
                <w:sz w:val="18"/>
                <w:szCs w:val="18"/>
              </w:rPr>
              <w:t>Finish Shift:                                   Hrs</w:t>
            </w:r>
          </w:p>
        </w:tc>
      </w:tr>
      <w:tr w:rsidR="00050833" w:rsidTr="00211EA1">
        <w:tc>
          <w:tcPr>
            <w:tcW w:w="3084"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c>
          <w:tcPr>
            <w:tcW w:w="3971"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Start Shift:                                                    Hrs</w:t>
            </w:r>
          </w:p>
        </w:tc>
        <w:tc>
          <w:tcPr>
            <w:tcW w:w="3259"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ind w:right="-1046"/>
              <w:rPr>
                <w:rFonts w:cs="Arial"/>
                <w:sz w:val="18"/>
                <w:szCs w:val="18"/>
              </w:rPr>
            </w:pPr>
            <w:r>
              <w:rPr>
                <w:rFonts w:cs="Arial"/>
                <w:sz w:val="18"/>
                <w:szCs w:val="18"/>
              </w:rPr>
              <w:t>Finish Shift:                                   Hrs</w:t>
            </w:r>
          </w:p>
        </w:tc>
      </w:tr>
      <w:tr w:rsidR="00050833" w:rsidTr="00211EA1">
        <w:trPr>
          <w:trHeight w:val="269"/>
        </w:trPr>
        <w:tc>
          <w:tcPr>
            <w:tcW w:w="3084" w:type="dxa"/>
            <w:gridSpan w:val="2"/>
            <w:vMerge w:val="restart"/>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ASSOCIATED PROJECT No/Name:</w:t>
            </w:r>
          </w:p>
        </w:tc>
        <w:tc>
          <w:tcPr>
            <w:tcW w:w="7230" w:type="dxa"/>
            <w:gridSpan w:val="4"/>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rPr>
          <w:trHeight w:val="269"/>
        </w:trPr>
        <w:tc>
          <w:tcPr>
            <w:tcW w:w="3084" w:type="dxa"/>
            <w:gridSpan w:val="2"/>
            <w:vMerge/>
            <w:tcBorders>
              <w:top w:val="single" w:sz="4" w:space="0" w:color="auto"/>
              <w:left w:val="single" w:sz="4" w:space="0" w:color="auto"/>
              <w:bottom w:val="single" w:sz="4" w:space="0" w:color="auto"/>
              <w:right w:val="single" w:sz="4" w:space="0" w:color="auto"/>
            </w:tcBorders>
            <w:vAlign w:val="center"/>
          </w:tcPr>
          <w:p w:rsidR="00050833" w:rsidRDefault="00050833" w:rsidP="00B80E90">
            <w:pPr>
              <w:suppressAutoHyphens/>
              <w:spacing w:before="60" w:after="60"/>
              <w:jc w:val="both"/>
              <w:rPr>
                <w:rFonts w:cs="Arial"/>
                <w:szCs w:val="18"/>
              </w:rPr>
            </w:pPr>
          </w:p>
        </w:tc>
        <w:tc>
          <w:tcPr>
            <w:tcW w:w="7230" w:type="dxa"/>
            <w:gridSpan w:val="4"/>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3084"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EXISTING SPEED LIMIT/s</w:t>
            </w:r>
          </w:p>
        </w:tc>
        <w:tc>
          <w:tcPr>
            <w:tcW w:w="7230" w:type="dxa"/>
            <w:gridSpan w:val="4"/>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lang w:val="pt-BR"/>
              </w:rPr>
            </w:pPr>
            <w:r>
              <w:rPr>
                <w:rFonts w:cs="Arial"/>
                <w:sz w:val="18"/>
                <w:szCs w:val="18"/>
                <w:lang w:val="pt-BR"/>
              </w:rPr>
              <w:t xml:space="preserve">                         KM/H                            KM/H                            KM/H                             KM/H</w:t>
            </w:r>
          </w:p>
        </w:tc>
      </w:tr>
      <w:tr w:rsidR="00050833" w:rsidTr="00211EA1">
        <w:tc>
          <w:tcPr>
            <w:tcW w:w="3084"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REQUESTED SPEED LIMIT/s</w:t>
            </w:r>
          </w:p>
        </w:tc>
        <w:tc>
          <w:tcPr>
            <w:tcW w:w="7230" w:type="dxa"/>
            <w:gridSpan w:val="4"/>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lang w:val="pt-BR"/>
              </w:rPr>
            </w:pPr>
            <w:r>
              <w:rPr>
                <w:rFonts w:cs="Arial"/>
                <w:sz w:val="18"/>
                <w:szCs w:val="18"/>
                <w:lang w:val="pt-BR"/>
              </w:rPr>
              <w:t xml:space="preserve">                         KM/H                            KM/H                            KM/H                             KM/H</w:t>
            </w:r>
          </w:p>
        </w:tc>
      </w:tr>
      <w:tr w:rsidR="00050833" w:rsidTr="00211EA1">
        <w:tc>
          <w:tcPr>
            <w:tcW w:w="3084"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lang w:val="pt-BR"/>
              </w:rPr>
            </w:pPr>
            <w:r>
              <w:rPr>
                <w:rFonts w:cs="Arial"/>
                <w:sz w:val="18"/>
                <w:szCs w:val="18"/>
                <w:lang w:val="pt-BR"/>
              </w:rPr>
              <w:t>REQUESTING PERSON</w:t>
            </w:r>
          </w:p>
        </w:tc>
        <w:tc>
          <w:tcPr>
            <w:tcW w:w="7230" w:type="dxa"/>
            <w:gridSpan w:val="4"/>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lang w:val="pt-BR"/>
              </w:rPr>
            </w:pPr>
          </w:p>
        </w:tc>
      </w:tr>
      <w:tr w:rsidR="00050833" w:rsidTr="00211EA1">
        <w:tc>
          <w:tcPr>
            <w:tcW w:w="3084"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lang w:val="pt-BR"/>
              </w:rPr>
            </w:pPr>
            <w:r>
              <w:rPr>
                <w:rFonts w:cs="Arial"/>
                <w:sz w:val="18"/>
                <w:szCs w:val="18"/>
                <w:lang w:val="pt-BR"/>
              </w:rPr>
              <w:t>REQUESTING ORGANISATION</w:t>
            </w:r>
          </w:p>
        </w:tc>
        <w:tc>
          <w:tcPr>
            <w:tcW w:w="7230" w:type="dxa"/>
            <w:gridSpan w:val="4"/>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lang w:val="pt-BR"/>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752895" w:rsidP="004F6377">
            <w:pPr>
              <w:pStyle w:val="BodyText0"/>
              <w:spacing w:before="60" w:after="60"/>
              <w:rPr>
                <w:rFonts w:cs="Arial"/>
                <w:sz w:val="18"/>
                <w:szCs w:val="18"/>
              </w:rPr>
            </w:pPr>
            <w:r>
              <w:rPr>
                <w:rFonts w:cs="Arial"/>
                <w:b/>
                <w:sz w:val="18"/>
                <w:szCs w:val="18"/>
              </w:rPr>
              <w:t>D</w:t>
            </w:r>
            <w:r w:rsidR="004F6377">
              <w:rPr>
                <w:rFonts w:cs="Arial"/>
                <w:b/>
                <w:sz w:val="18"/>
                <w:szCs w:val="18"/>
              </w:rPr>
              <w:t>IPL</w:t>
            </w:r>
            <w:r>
              <w:rPr>
                <w:rFonts w:cs="Arial"/>
                <w:b/>
                <w:sz w:val="18"/>
                <w:szCs w:val="18"/>
              </w:rPr>
              <w:t xml:space="preserve"> </w:t>
            </w:r>
            <w:r w:rsidR="00050833">
              <w:rPr>
                <w:rFonts w:cs="Arial"/>
                <w:b/>
                <w:sz w:val="18"/>
                <w:szCs w:val="18"/>
              </w:rPr>
              <w:t>AUTHORISATION</w:t>
            </w:r>
            <w:r w:rsidR="00050833">
              <w:rPr>
                <w:rFonts w:cs="Arial"/>
                <w:sz w:val="18"/>
                <w:szCs w:val="18"/>
              </w:rPr>
              <w:t xml:space="preserve">    (Print Name, Sign &amp; Date)</w:t>
            </w:r>
          </w:p>
        </w:tc>
      </w:tr>
      <w:tr w:rsidR="00050833" w:rsidTr="00211EA1">
        <w:tc>
          <w:tcPr>
            <w:tcW w:w="3084"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ind w:right="-108"/>
              <w:rPr>
                <w:rFonts w:cs="Arial"/>
                <w:sz w:val="18"/>
                <w:szCs w:val="18"/>
              </w:rPr>
            </w:pPr>
            <w:r>
              <w:rPr>
                <w:rFonts w:cs="Arial"/>
                <w:sz w:val="18"/>
                <w:szCs w:val="18"/>
              </w:rPr>
              <w:t>Name:</w:t>
            </w:r>
          </w:p>
        </w:tc>
        <w:tc>
          <w:tcPr>
            <w:tcW w:w="3971"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ind w:right="-948"/>
              <w:rPr>
                <w:rFonts w:cs="Arial"/>
                <w:sz w:val="18"/>
                <w:szCs w:val="18"/>
              </w:rPr>
            </w:pPr>
            <w:r>
              <w:rPr>
                <w:rFonts w:cs="Arial"/>
                <w:sz w:val="18"/>
                <w:szCs w:val="18"/>
              </w:rPr>
              <w:t>Signature:</w:t>
            </w:r>
          </w:p>
        </w:tc>
        <w:tc>
          <w:tcPr>
            <w:tcW w:w="3259" w:type="dxa"/>
            <w:gridSpan w:val="2"/>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Date:                         /       /20</w:t>
            </w: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r>
              <w:rPr>
                <w:rFonts w:cs="Arial"/>
                <w:sz w:val="18"/>
                <w:szCs w:val="18"/>
              </w:rPr>
              <w:t>Comments:</w:t>
            </w: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c>
          <w:tcPr>
            <w:tcW w:w="10314" w:type="dxa"/>
            <w:gridSpan w:val="6"/>
            <w:tcBorders>
              <w:top w:val="single" w:sz="4" w:space="0" w:color="auto"/>
              <w:left w:val="single" w:sz="4" w:space="0" w:color="auto"/>
              <w:bottom w:val="single" w:sz="4" w:space="0" w:color="auto"/>
              <w:right w:val="single" w:sz="4" w:space="0" w:color="auto"/>
            </w:tcBorders>
          </w:tcPr>
          <w:p w:rsidR="00050833" w:rsidRDefault="00050833" w:rsidP="00B80E90">
            <w:pPr>
              <w:pStyle w:val="BodyText0"/>
              <w:spacing w:before="60" w:after="60"/>
              <w:rPr>
                <w:rFonts w:cs="Arial"/>
                <w:sz w:val="18"/>
                <w:szCs w:val="18"/>
              </w:rPr>
            </w:pPr>
          </w:p>
        </w:tc>
      </w:tr>
      <w:tr w:rsidR="00050833" w:rsidTr="00211EA1">
        <w:trPr>
          <w:trHeight w:val="661"/>
        </w:trPr>
        <w:tc>
          <w:tcPr>
            <w:tcW w:w="10314" w:type="dxa"/>
            <w:gridSpan w:val="6"/>
            <w:tcBorders>
              <w:top w:val="single" w:sz="4" w:space="0" w:color="auto"/>
              <w:left w:val="single" w:sz="4" w:space="0" w:color="auto"/>
              <w:bottom w:val="single" w:sz="4" w:space="0" w:color="auto"/>
              <w:right w:val="single" w:sz="4" w:space="0" w:color="auto"/>
            </w:tcBorders>
          </w:tcPr>
          <w:p w:rsidR="00050833" w:rsidRDefault="00752895" w:rsidP="00B80E90">
            <w:pPr>
              <w:pStyle w:val="BodyText0"/>
              <w:tabs>
                <w:tab w:val="left" w:pos="6795"/>
              </w:tabs>
              <w:spacing w:before="60" w:after="60"/>
              <w:rPr>
                <w:rFonts w:cs="Arial"/>
                <w:sz w:val="18"/>
                <w:szCs w:val="18"/>
              </w:rPr>
            </w:pPr>
            <w:r>
              <w:rPr>
                <w:rFonts w:cs="Arial"/>
                <w:sz w:val="18"/>
                <w:szCs w:val="18"/>
              </w:rPr>
              <w:t>D</w:t>
            </w:r>
            <w:r w:rsidR="004F6377">
              <w:rPr>
                <w:rFonts w:cs="Arial"/>
                <w:sz w:val="18"/>
                <w:szCs w:val="18"/>
              </w:rPr>
              <w:t>IPL</w:t>
            </w:r>
            <w:r>
              <w:rPr>
                <w:rFonts w:cs="Arial"/>
                <w:sz w:val="18"/>
                <w:szCs w:val="18"/>
              </w:rPr>
              <w:t xml:space="preserve"> </w:t>
            </w:r>
            <w:r w:rsidR="00050833">
              <w:rPr>
                <w:rFonts w:cs="Arial"/>
                <w:sz w:val="18"/>
                <w:szCs w:val="18"/>
              </w:rPr>
              <w:t xml:space="preserve">Approving Officer to forward </w:t>
            </w:r>
            <w:r w:rsidR="00847A3F">
              <w:rPr>
                <w:rFonts w:cs="Arial"/>
                <w:sz w:val="18"/>
                <w:szCs w:val="18"/>
              </w:rPr>
              <w:t xml:space="preserve">authorised </w:t>
            </w:r>
            <w:r w:rsidR="00050833">
              <w:rPr>
                <w:rFonts w:cs="Arial"/>
                <w:sz w:val="18"/>
                <w:szCs w:val="18"/>
              </w:rPr>
              <w:t>document to:</w:t>
            </w:r>
          </w:p>
          <w:p w:rsidR="00050833" w:rsidRDefault="00E55A0C" w:rsidP="00DD3228">
            <w:pPr>
              <w:pStyle w:val="BodyText0"/>
              <w:spacing w:before="60" w:after="60"/>
              <w:rPr>
                <w:rFonts w:cs="Arial"/>
                <w:sz w:val="18"/>
                <w:szCs w:val="18"/>
              </w:rPr>
            </w:pPr>
            <w:r>
              <w:rPr>
                <w:rFonts w:cs="Arial"/>
                <w:sz w:val="18"/>
                <w:szCs w:val="18"/>
              </w:rPr>
              <w:t>NT Police.</w:t>
            </w:r>
          </w:p>
        </w:tc>
      </w:tr>
    </w:tbl>
    <w:p w:rsidR="00050833" w:rsidRDefault="00050833" w:rsidP="00050833">
      <w:pPr>
        <w:sectPr w:rsidR="00050833" w:rsidSect="00211EA1">
          <w:headerReference w:type="default" r:id="rId38"/>
          <w:pgSz w:w="11907" w:h="16840" w:code="9"/>
          <w:pgMar w:top="1440" w:right="1151" w:bottom="1440" w:left="1452" w:header="426" w:footer="709" w:gutter="0"/>
          <w:cols w:space="720"/>
        </w:sectPr>
      </w:pPr>
    </w:p>
    <w:p w:rsidR="00354755" w:rsidRDefault="00354755" w:rsidP="00050833">
      <w:pPr>
        <w:pStyle w:val="BodyText0"/>
        <w:rPr>
          <w:b/>
          <w:sz w:val="24"/>
          <w:szCs w:val="24"/>
        </w:rPr>
      </w:pPr>
    </w:p>
    <w:p w:rsidR="00050833" w:rsidRDefault="00050833" w:rsidP="00050833">
      <w:pPr>
        <w:pStyle w:val="BodyText0"/>
        <w:jc w:val="center"/>
        <w:rPr>
          <w:b/>
          <w:sz w:val="24"/>
          <w:szCs w:val="24"/>
        </w:rPr>
      </w:pPr>
      <w:bookmarkStart w:id="6" w:name="Portable_Traffic_Signals"/>
      <w:bookmarkEnd w:id="6"/>
      <w:r>
        <w:rPr>
          <w:b/>
          <w:sz w:val="24"/>
          <w:szCs w:val="24"/>
        </w:rPr>
        <w:t>PORTABLE TRAFFIC SIGNAL AUTHORISATION</w:t>
      </w:r>
    </w:p>
    <w:p w:rsidR="00050833" w:rsidRDefault="00050833" w:rsidP="00050833">
      <w:pPr>
        <w:pStyle w:val="BodyText0"/>
        <w:jc w:val="center"/>
        <w:rPr>
          <w:b/>
          <w:sz w:val="22"/>
          <w:szCs w:val="22"/>
        </w:rPr>
      </w:pPr>
    </w:p>
    <w:tbl>
      <w:tblPr>
        <w:tblW w:w="10348" w:type="dxa"/>
        <w:tblInd w:w="-459" w:type="dxa"/>
        <w:tblLook w:val="01E0" w:firstRow="1" w:lastRow="1" w:firstColumn="1" w:lastColumn="1" w:noHBand="0" w:noVBand="0"/>
      </w:tblPr>
      <w:tblGrid>
        <w:gridCol w:w="3119"/>
        <w:gridCol w:w="2693"/>
        <w:gridCol w:w="1276"/>
        <w:gridCol w:w="3260"/>
      </w:tblGrid>
      <w:tr w:rsidR="00050833" w:rsidTr="00211EA1">
        <w:tc>
          <w:tcPr>
            <w:tcW w:w="3119"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LOCATION</w:t>
            </w:r>
          </w:p>
        </w:tc>
        <w:tc>
          <w:tcPr>
            <w:tcW w:w="7229" w:type="dxa"/>
            <w:gridSpan w:val="3"/>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jc w:val="center"/>
              <w:rPr>
                <w:rFonts w:cs="Arial"/>
                <w:sz w:val="18"/>
                <w:szCs w:val="18"/>
              </w:rPr>
            </w:pPr>
          </w:p>
        </w:tc>
      </w:tr>
      <w:tr w:rsidR="00050833" w:rsidTr="00211EA1">
        <w:tc>
          <w:tcPr>
            <w:tcW w:w="3119" w:type="dxa"/>
            <w:tcBorders>
              <w:top w:val="single" w:sz="4" w:space="0" w:color="auto"/>
              <w:left w:val="single" w:sz="4" w:space="0" w:color="auto"/>
              <w:bottom w:val="single" w:sz="4" w:space="0" w:color="auto"/>
              <w:right w:val="single" w:sz="4" w:space="0" w:color="auto"/>
            </w:tcBorders>
          </w:tcPr>
          <w:p w:rsidR="00050833" w:rsidRDefault="00050833">
            <w:pPr>
              <w:pStyle w:val="BodyText0"/>
              <w:spacing w:before="60" w:after="60"/>
              <w:rPr>
                <w:rFonts w:cs="Arial"/>
                <w:sz w:val="18"/>
                <w:szCs w:val="18"/>
              </w:rPr>
            </w:pPr>
            <w:r>
              <w:rPr>
                <w:rFonts w:cs="Arial"/>
                <w:sz w:val="18"/>
                <w:szCs w:val="18"/>
              </w:rPr>
              <w:t xml:space="preserve">FROM </w:t>
            </w:r>
            <w:r w:rsidR="007568E3">
              <w:rPr>
                <w:rFonts w:cs="Arial"/>
                <w:sz w:val="18"/>
                <w:szCs w:val="18"/>
              </w:rPr>
              <w:t>KM</w:t>
            </w:r>
            <w:r>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833" w:rsidRDefault="00050833">
            <w:pPr>
              <w:pStyle w:val="BodyText0"/>
              <w:spacing w:before="60" w:after="60"/>
              <w:rPr>
                <w:rFonts w:cs="Arial"/>
                <w:sz w:val="18"/>
                <w:szCs w:val="18"/>
              </w:rPr>
            </w:pPr>
            <w:r>
              <w:rPr>
                <w:rFonts w:cs="Arial"/>
                <w:sz w:val="18"/>
                <w:szCs w:val="18"/>
              </w:rPr>
              <w:t xml:space="preserve">TO </w:t>
            </w:r>
            <w:r w:rsidR="007568E3">
              <w:rPr>
                <w:rFonts w:cs="Arial"/>
                <w:sz w:val="18"/>
                <w:szCs w:val="18"/>
              </w:rPr>
              <w:t>KM</w:t>
            </w:r>
            <w:r>
              <w:rPr>
                <w:rFonts w:cs="Arial"/>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r>
      <w:tr w:rsidR="00050833" w:rsidTr="00211EA1">
        <w:trPr>
          <w:trHeight w:val="163"/>
        </w:trPr>
        <w:tc>
          <w:tcPr>
            <w:tcW w:w="3119" w:type="dxa"/>
            <w:vMerge w:val="restart"/>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LOCATION DESCRIPTION</w:t>
            </w:r>
          </w:p>
        </w:tc>
        <w:tc>
          <w:tcPr>
            <w:tcW w:w="7229" w:type="dxa"/>
            <w:gridSpan w:val="3"/>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jc w:val="center"/>
              <w:rPr>
                <w:rFonts w:cs="Arial"/>
                <w:sz w:val="18"/>
                <w:szCs w:val="18"/>
              </w:rPr>
            </w:pPr>
          </w:p>
        </w:tc>
      </w:tr>
      <w:tr w:rsidR="00050833" w:rsidTr="00211EA1">
        <w:trPr>
          <w:trHeight w:val="163"/>
        </w:trPr>
        <w:tc>
          <w:tcPr>
            <w:tcW w:w="0" w:type="auto"/>
            <w:vMerge/>
            <w:tcBorders>
              <w:top w:val="single" w:sz="4" w:space="0" w:color="auto"/>
              <w:left w:val="single" w:sz="4" w:space="0" w:color="auto"/>
              <w:bottom w:val="single" w:sz="4" w:space="0" w:color="auto"/>
              <w:right w:val="single" w:sz="4" w:space="0" w:color="auto"/>
            </w:tcBorders>
            <w:vAlign w:val="center"/>
          </w:tcPr>
          <w:p w:rsidR="00050833" w:rsidRDefault="00050833" w:rsidP="00811E48">
            <w:pPr>
              <w:suppressAutoHyphens/>
              <w:spacing w:before="60" w:after="60"/>
              <w:rPr>
                <w:rFonts w:cs="Arial"/>
                <w:szCs w:val="18"/>
              </w:rPr>
            </w:pPr>
          </w:p>
        </w:tc>
        <w:tc>
          <w:tcPr>
            <w:tcW w:w="7229" w:type="dxa"/>
            <w:gridSpan w:val="3"/>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jc w:val="center"/>
              <w:rPr>
                <w:rFonts w:cs="Arial"/>
                <w:sz w:val="18"/>
                <w:szCs w:val="18"/>
              </w:rPr>
            </w:pPr>
          </w:p>
        </w:tc>
      </w:tr>
      <w:tr w:rsidR="00050833" w:rsidTr="00211EA1">
        <w:trPr>
          <w:trHeight w:val="163"/>
        </w:trPr>
        <w:tc>
          <w:tcPr>
            <w:tcW w:w="3119" w:type="dxa"/>
            <w:vMerge w:val="restart"/>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TYPE OF WORK</w:t>
            </w:r>
          </w:p>
        </w:tc>
        <w:tc>
          <w:tcPr>
            <w:tcW w:w="7229" w:type="dxa"/>
            <w:gridSpan w:val="3"/>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jc w:val="center"/>
              <w:rPr>
                <w:rFonts w:cs="Arial"/>
                <w:sz w:val="18"/>
                <w:szCs w:val="18"/>
              </w:rPr>
            </w:pPr>
          </w:p>
        </w:tc>
      </w:tr>
      <w:tr w:rsidR="00050833" w:rsidTr="00211EA1">
        <w:trPr>
          <w:trHeight w:val="163"/>
        </w:trPr>
        <w:tc>
          <w:tcPr>
            <w:tcW w:w="0" w:type="auto"/>
            <w:vMerge/>
            <w:tcBorders>
              <w:top w:val="single" w:sz="4" w:space="0" w:color="auto"/>
              <w:left w:val="single" w:sz="4" w:space="0" w:color="auto"/>
              <w:bottom w:val="single" w:sz="4" w:space="0" w:color="auto"/>
              <w:right w:val="single" w:sz="4" w:space="0" w:color="auto"/>
            </w:tcBorders>
            <w:vAlign w:val="center"/>
          </w:tcPr>
          <w:p w:rsidR="00050833" w:rsidRDefault="00050833" w:rsidP="00811E48">
            <w:pPr>
              <w:suppressAutoHyphens/>
              <w:spacing w:before="60" w:after="60"/>
              <w:rPr>
                <w:rFonts w:cs="Arial"/>
                <w:szCs w:val="18"/>
              </w:rPr>
            </w:pPr>
          </w:p>
        </w:tc>
        <w:tc>
          <w:tcPr>
            <w:tcW w:w="7229" w:type="dxa"/>
            <w:gridSpan w:val="3"/>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jc w:val="center"/>
              <w:rPr>
                <w:rFonts w:cs="Arial"/>
                <w:sz w:val="18"/>
                <w:szCs w:val="18"/>
              </w:rPr>
            </w:pP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jc w:val="center"/>
              <w:rPr>
                <w:rFonts w:cs="Arial"/>
                <w:b/>
                <w:sz w:val="18"/>
                <w:szCs w:val="18"/>
              </w:rPr>
            </w:pPr>
            <w:r>
              <w:rPr>
                <w:rFonts w:cs="Arial"/>
                <w:b/>
                <w:sz w:val="18"/>
                <w:szCs w:val="18"/>
              </w:rPr>
              <w:t>DURATION</w:t>
            </w:r>
          </w:p>
        </w:tc>
      </w:tr>
      <w:tr w:rsidR="00050833" w:rsidTr="00211EA1">
        <w:tc>
          <w:tcPr>
            <w:tcW w:w="3119"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DATE FROM</w:t>
            </w:r>
          </w:p>
        </w:tc>
        <w:tc>
          <w:tcPr>
            <w:tcW w:w="2693"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 xml:space="preserve">               /               /20</w:t>
            </w:r>
          </w:p>
        </w:tc>
        <w:tc>
          <w:tcPr>
            <w:tcW w:w="1276"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DATE TO</w:t>
            </w:r>
          </w:p>
        </w:tc>
        <w:tc>
          <w:tcPr>
            <w:tcW w:w="3260"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 xml:space="preserve">                       /                       /20</w:t>
            </w: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jc w:val="center"/>
              <w:rPr>
                <w:rFonts w:cs="Arial"/>
                <w:sz w:val="18"/>
                <w:szCs w:val="18"/>
              </w:rPr>
            </w:pPr>
            <w:r>
              <w:rPr>
                <w:rFonts w:cs="Arial"/>
                <w:sz w:val="18"/>
                <w:szCs w:val="18"/>
              </w:rPr>
              <w:t>Including / Excluding Weekends (circle one)</w:t>
            </w: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jc w:val="center"/>
              <w:rPr>
                <w:rFonts w:cs="Arial"/>
                <w:b/>
                <w:sz w:val="18"/>
                <w:szCs w:val="18"/>
              </w:rPr>
            </w:pPr>
            <w:r>
              <w:rPr>
                <w:rFonts w:cs="Arial"/>
                <w:b/>
                <w:sz w:val="18"/>
                <w:szCs w:val="18"/>
              </w:rPr>
              <w:t>PORTABLE SIGNAL TYPE</w:t>
            </w:r>
            <w:r w:rsidR="004C014E">
              <w:rPr>
                <w:rFonts w:cs="Arial"/>
                <w:b/>
                <w:sz w:val="18"/>
                <w:szCs w:val="18"/>
              </w:rPr>
              <w:t xml:space="preserve"> </w:t>
            </w:r>
            <w:r w:rsidR="004C014E" w:rsidRPr="00211EA1">
              <w:rPr>
                <w:rFonts w:cs="Arial"/>
                <w:sz w:val="18"/>
                <w:szCs w:val="18"/>
              </w:rPr>
              <w:t>(select 1 only)</w:t>
            </w:r>
          </w:p>
        </w:tc>
      </w:tr>
      <w:tr w:rsidR="00050833" w:rsidTr="00211EA1">
        <w:tc>
          <w:tcPr>
            <w:tcW w:w="3119"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Fully Automatic</w:t>
            </w:r>
          </w:p>
        </w:tc>
        <w:tc>
          <w:tcPr>
            <w:tcW w:w="3969" w:type="dxa"/>
            <w:gridSpan w:val="2"/>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6"/>
                <w:szCs w:val="16"/>
              </w:rPr>
            </w:pPr>
            <w:r>
              <w:rPr>
                <w:rFonts w:cs="Arial"/>
                <w:sz w:val="16"/>
                <w:szCs w:val="16"/>
              </w:rPr>
              <w:t>With infrared or microwave vehicle detection</w:t>
            </w:r>
          </w:p>
        </w:tc>
        <w:tc>
          <w:tcPr>
            <w:tcW w:w="3260"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 xml:space="preserve">                           Yes / No</w:t>
            </w:r>
          </w:p>
        </w:tc>
      </w:tr>
      <w:tr w:rsidR="00050833" w:rsidTr="00211EA1">
        <w:tc>
          <w:tcPr>
            <w:tcW w:w="3119"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Fixed Time</w:t>
            </w:r>
          </w:p>
        </w:tc>
        <w:tc>
          <w:tcPr>
            <w:tcW w:w="3969" w:type="dxa"/>
            <w:gridSpan w:val="2"/>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6"/>
                <w:szCs w:val="16"/>
              </w:rPr>
            </w:pPr>
            <w:r>
              <w:rPr>
                <w:rFonts w:cs="Arial"/>
                <w:sz w:val="16"/>
                <w:szCs w:val="16"/>
              </w:rPr>
              <w:t>Controlled by a set time cycling accordingly</w:t>
            </w:r>
          </w:p>
        </w:tc>
        <w:tc>
          <w:tcPr>
            <w:tcW w:w="3260"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 xml:space="preserve">                           Yes / No</w:t>
            </w:r>
          </w:p>
        </w:tc>
      </w:tr>
      <w:tr w:rsidR="00050833" w:rsidTr="00211EA1">
        <w:tc>
          <w:tcPr>
            <w:tcW w:w="3119"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Manual</w:t>
            </w:r>
          </w:p>
        </w:tc>
        <w:tc>
          <w:tcPr>
            <w:tcW w:w="3969" w:type="dxa"/>
            <w:gridSpan w:val="2"/>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6"/>
                <w:szCs w:val="16"/>
              </w:rPr>
            </w:pPr>
            <w:r>
              <w:rPr>
                <w:rFonts w:cs="Arial"/>
                <w:sz w:val="16"/>
                <w:szCs w:val="16"/>
              </w:rPr>
              <w:t>Physically controlled by a person 24 hours</w:t>
            </w:r>
          </w:p>
        </w:tc>
        <w:tc>
          <w:tcPr>
            <w:tcW w:w="3260"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 xml:space="preserve">                           Yes / No</w:t>
            </w: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4C014E" w:rsidP="00811E48">
            <w:pPr>
              <w:pStyle w:val="BodyText0"/>
              <w:spacing w:before="60" w:after="60"/>
              <w:rPr>
                <w:rFonts w:cs="Arial"/>
                <w:sz w:val="18"/>
                <w:szCs w:val="18"/>
              </w:rPr>
            </w:pPr>
            <w:r>
              <w:rPr>
                <w:rFonts w:cs="Arial"/>
                <w:sz w:val="18"/>
                <w:szCs w:val="18"/>
              </w:rPr>
              <w:t>Travel distance between signals</w:t>
            </w:r>
            <w:r w:rsidR="00050833">
              <w:rPr>
                <w:rFonts w:cs="Arial"/>
                <w:sz w:val="18"/>
                <w:szCs w:val="18"/>
              </w:rPr>
              <w:t>:</w:t>
            </w: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4C014E" w:rsidP="00211EA1">
            <w:pPr>
              <w:pStyle w:val="BodyText0"/>
              <w:spacing w:before="60" w:after="60"/>
              <w:jc w:val="left"/>
              <w:rPr>
                <w:rFonts w:cs="Arial"/>
                <w:sz w:val="18"/>
                <w:szCs w:val="18"/>
              </w:rPr>
            </w:pPr>
            <w:r>
              <w:rPr>
                <w:rFonts w:cs="Arial"/>
                <w:sz w:val="18"/>
                <w:szCs w:val="18"/>
              </w:rPr>
              <w:t>Programming Details:</w:t>
            </w:r>
          </w:p>
        </w:tc>
      </w:tr>
      <w:tr w:rsidR="004C014E" w:rsidTr="00211EA1">
        <w:tc>
          <w:tcPr>
            <w:tcW w:w="3119" w:type="dxa"/>
            <w:tcBorders>
              <w:top w:val="single" w:sz="4" w:space="0" w:color="auto"/>
              <w:left w:val="single" w:sz="4" w:space="0" w:color="auto"/>
              <w:bottom w:val="single" w:sz="4" w:space="0" w:color="auto"/>
              <w:right w:val="single" w:sz="4" w:space="0" w:color="auto"/>
            </w:tcBorders>
          </w:tcPr>
          <w:p w:rsidR="004C014E" w:rsidRDefault="004C014E" w:rsidP="004C014E">
            <w:pPr>
              <w:pStyle w:val="BodyText0"/>
              <w:spacing w:before="60" w:after="60"/>
              <w:rPr>
                <w:rFonts w:cs="Arial"/>
                <w:sz w:val="18"/>
                <w:szCs w:val="18"/>
              </w:rPr>
            </w:pPr>
          </w:p>
        </w:tc>
        <w:tc>
          <w:tcPr>
            <w:tcW w:w="3969" w:type="dxa"/>
            <w:gridSpan w:val="2"/>
            <w:tcBorders>
              <w:top w:val="single" w:sz="4" w:space="0" w:color="auto"/>
              <w:left w:val="single" w:sz="4" w:space="0" w:color="auto"/>
              <w:bottom w:val="single" w:sz="4" w:space="0" w:color="auto"/>
              <w:right w:val="single" w:sz="4" w:space="0" w:color="auto"/>
            </w:tcBorders>
          </w:tcPr>
          <w:p w:rsidR="004C014E" w:rsidRDefault="004C014E" w:rsidP="004C014E">
            <w:pPr>
              <w:pStyle w:val="BodyText0"/>
              <w:spacing w:before="60" w:after="60"/>
              <w:rPr>
                <w:rFonts w:cs="Arial"/>
                <w:sz w:val="16"/>
                <w:szCs w:val="16"/>
              </w:rPr>
            </w:pPr>
            <w:r>
              <w:rPr>
                <w:rFonts w:cs="Arial"/>
                <w:sz w:val="16"/>
                <w:szCs w:val="16"/>
              </w:rPr>
              <w:t>All Red time (seconds)</w:t>
            </w:r>
          </w:p>
        </w:tc>
        <w:tc>
          <w:tcPr>
            <w:tcW w:w="3260" w:type="dxa"/>
            <w:tcBorders>
              <w:top w:val="single" w:sz="4" w:space="0" w:color="auto"/>
              <w:left w:val="single" w:sz="4" w:space="0" w:color="auto"/>
              <w:bottom w:val="single" w:sz="4" w:space="0" w:color="auto"/>
              <w:right w:val="single" w:sz="4" w:space="0" w:color="auto"/>
            </w:tcBorders>
          </w:tcPr>
          <w:p w:rsidR="004C014E" w:rsidRDefault="004C014E" w:rsidP="004C014E">
            <w:pPr>
              <w:pStyle w:val="BodyText0"/>
              <w:spacing w:before="60" w:after="60"/>
              <w:rPr>
                <w:rFonts w:cs="Arial"/>
                <w:sz w:val="18"/>
                <w:szCs w:val="18"/>
              </w:rPr>
            </w:pPr>
          </w:p>
        </w:tc>
      </w:tr>
      <w:tr w:rsidR="004C014E" w:rsidTr="00211EA1">
        <w:tc>
          <w:tcPr>
            <w:tcW w:w="3119" w:type="dxa"/>
            <w:tcBorders>
              <w:top w:val="single" w:sz="4" w:space="0" w:color="auto"/>
              <w:left w:val="single" w:sz="4" w:space="0" w:color="auto"/>
              <w:bottom w:val="single" w:sz="4" w:space="0" w:color="auto"/>
              <w:right w:val="single" w:sz="4" w:space="0" w:color="auto"/>
            </w:tcBorders>
          </w:tcPr>
          <w:p w:rsidR="004C014E" w:rsidRDefault="004C014E" w:rsidP="004C014E">
            <w:pPr>
              <w:pStyle w:val="BodyText0"/>
              <w:spacing w:before="60" w:after="60"/>
              <w:rPr>
                <w:rFonts w:cs="Arial"/>
                <w:sz w:val="18"/>
                <w:szCs w:val="18"/>
              </w:rPr>
            </w:pPr>
          </w:p>
        </w:tc>
        <w:tc>
          <w:tcPr>
            <w:tcW w:w="3969" w:type="dxa"/>
            <w:gridSpan w:val="2"/>
            <w:tcBorders>
              <w:top w:val="single" w:sz="4" w:space="0" w:color="auto"/>
              <w:left w:val="single" w:sz="4" w:space="0" w:color="auto"/>
              <w:bottom w:val="single" w:sz="4" w:space="0" w:color="auto"/>
              <w:right w:val="single" w:sz="4" w:space="0" w:color="auto"/>
            </w:tcBorders>
          </w:tcPr>
          <w:p w:rsidR="004C014E" w:rsidRDefault="004C014E" w:rsidP="004C014E">
            <w:pPr>
              <w:pStyle w:val="BodyText0"/>
              <w:spacing w:before="60" w:after="60"/>
              <w:rPr>
                <w:rFonts w:cs="Arial"/>
                <w:sz w:val="16"/>
                <w:szCs w:val="16"/>
              </w:rPr>
            </w:pPr>
            <w:r>
              <w:rPr>
                <w:rFonts w:cs="Arial"/>
                <w:sz w:val="16"/>
                <w:szCs w:val="16"/>
              </w:rPr>
              <w:t>Yellow time (seconds)</w:t>
            </w:r>
          </w:p>
        </w:tc>
        <w:tc>
          <w:tcPr>
            <w:tcW w:w="3260" w:type="dxa"/>
            <w:tcBorders>
              <w:top w:val="single" w:sz="4" w:space="0" w:color="auto"/>
              <w:left w:val="single" w:sz="4" w:space="0" w:color="auto"/>
              <w:bottom w:val="single" w:sz="4" w:space="0" w:color="auto"/>
              <w:right w:val="single" w:sz="4" w:space="0" w:color="auto"/>
            </w:tcBorders>
          </w:tcPr>
          <w:p w:rsidR="004C014E" w:rsidRDefault="004C014E" w:rsidP="004C014E">
            <w:pPr>
              <w:pStyle w:val="BodyText0"/>
              <w:spacing w:before="60" w:after="60"/>
              <w:rPr>
                <w:rFonts w:cs="Arial"/>
                <w:sz w:val="18"/>
                <w:szCs w:val="18"/>
              </w:rPr>
            </w:pPr>
          </w:p>
        </w:tc>
      </w:tr>
      <w:tr w:rsidR="004C014E" w:rsidTr="00211EA1">
        <w:tc>
          <w:tcPr>
            <w:tcW w:w="3119" w:type="dxa"/>
            <w:tcBorders>
              <w:top w:val="single" w:sz="4" w:space="0" w:color="auto"/>
              <w:left w:val="single" w:sz="4" w:space="0" w:color="auto"/>
              <w:bottom w:val="single" w:sz="4" w:space="0" w:color="auto"/>
              <w:right w:val="single" w:sz="4" w:space="0" w:color="auto"/>
            </w:tcBorders>
          </w:tcPr>
          <w:p w:rsidR="004C014E" w:rsidRDefault="004C014E" w:rsidP="004C014E">
            <w:pPr>
              <w:pStyle w:val="BodyText0"/>
              <w:spacing w:before="60" w:after="60"/>
              <w:rPr>
                <w:rFonts w:cs="Arial"/>
                <w:sz w:val="18"/>
                <w:szCs w:val="18"/>
              </w:rPr>
            </w:pPr>
          </w:p>
        </w:tc>
        <w:tc>
          <w:tcPr>
            <w:tcW w:w="3969" w:type="dxa"/>
            <w:gridSpan w:val="2"/>
            <w:tcBorders>
              <w:top w:val="single" w:sz="4" w:space="0" w:color="auto"/>
              <w:left w:val="single" w:sz="4" w:space="0" w:color="auto"/>
              <w:bottom w:val="single" w:sz="4" w:space="0" w:color="auto"/>
              <w:right w:val="single" w:sz="4" w:space="0" w:color="auto"/>
            </w:tcBorders>
          </w:tcPr>
          <w:p w:rsidR="004C014E" w:rsidRDefault="004C014E" w:rsidP="004C014E">
            <w:pPr>
              <w:pStyle w:val="BodyText0"/>
              <w:spacing w:before="60" w:after="60"/>
              <w:rPr>
                <w:rFonts w:cs="Arial"/>
                <w:sz w:val="16"/>
                <w:szCs w:val="16"/>
              </w:rPr>
            </w:pPr>
            <w:r>
              <w:rPr>
                <w:rFonts w:cs="Arial"/>
                <w:sz w:val="16"/>
                <w:szCs w:val="16"/>
              </w:rPr>
              <w:t>Max Green time (seconds)</w:t>
            </w:r>
          </w:p>
        </w:tc>
        <w:tc>
          <w:tcPr>
            <w:tcW w:w="3260" w:type="dxa"/>
            <w:tcBorders>
              <w:top w:val="single" w:sz="4" w:space="0" w:color="auto"/>
              <w:left w:val="single" w:sz="4" w:space="0" w:color="auto"/>
              <w:bottom w:val="single" w:sz="4" w:space="0" w:color="auto"/>
              <w:right w:val="single" w:sz="4" w:space="0" w:color="auto"/>
            </w:tcBorders>
          </w:tcPr>
          <w:p w:rsidR="004C014E" w:rsidRDefault="004C014E" w:rsidP="004C014E">
            <w:pPr>
              <w:pStyle w:val="BodyText0"/>
              <w:spacing w:before="60" w:after="60"/>
              <w:rPr>
                <w:rFonts w:cs="Arial"/>
                <w:sz w:val="18"/>
                <w:szCs w:val="18"/>
              </w:rPr>
            </w:pP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r>
      <w:tr w:rsidR="00050833" w:rsidTr="00211EA1">
        <w:tc>
          <w:tcPr>
            <w:tcW w:w="3119"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REQUESTING PERSON</w:t>
            </w:r>
          </w:p>
        </w:tc>
        <w:tc>
          <w:tcPr>
            <w:tcW w:w="7229" w:type="dxa"/>
            <w:gridSpan w:val="3"/>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jc w:val="center"/>
              <w:rPr>
                <w:rFonts w:cs="Arial"/>
                <w:sz w:val="18"/>
                <w:szCs w:val="18"/>
              </w:rPr>
            </w:pPr>
          </w:p>
        </w:tc>
      </w:tr>
      <w:tr w:rsidR="00050833" w:rsidTr="00211EA1">
        <w:tc>
          <w:tcPr>
            <w:tcW w:w="3119"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REQUESTING ORGANISATION</w:t>
            </w:r>
          </w:p>
        </w:tc>
        <w:tc>
          <w:tcPr>
            <w:tcW w:w="7229" w:type="dxa"/>
            <w:gridSpan w:val="3"/>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jc w:val="center"/>
              <w:rPr>
                <w:rFonts w:cs="Arial"/>
                <w:sz w:val="18"/>
                <w:szCs w:val="18"/>
              </w:rPr>
            </w:pP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752895" w:rsidP="004F6377">
            <w:pPr>
              <w:pStyle w:val="BodyText0"/>
              <w:spacing w:before="60" w:after="60"/>
              <w:jc w:val="center"/>
              <w:rPr>
                <w:rFonts w:cs="Arial"/>
                <w:sz w:val="18"/>
                <w:szCs w:val="18"/>
              </w:rPr>
            </w:pPr>
            <w:r>
              <w:rPr>
                <w:rFonts w:cs="Arial"/>
                <w:b/>
                <w:sz w:val="18"/>
                <w:szCs w:val="18"/>
              </w:rPr>
              <w:t>D</w:t>
            </w:r>
            <w:r w:rsidR="004F6377">
              <w:rPr>
                <w:rFonts w:cs="Arial"/>
                <w:b/>
                <w:sz w:val="18"/>
                <w:szCs w:val="18"/>
              </w:rPr>
              <w:t>IPL</w:t>
            </w:r>
            <w:r>
              <w:rPr>
                <w:rFonts w:cs="Arial"/>
                <w:b/>
                <w:sz w:val="18"/>
                <w:szCs w:val="18"/>
              </w:rPr>
              <w:t xml:space="preserve"> </w:t>
            </w:r>
            <w:r w:rsidR="00050833">
              <w:rPr>
                <w:rFonts w:cs="Arial"/>
                <w:b/>
                <w:sz w:val="18"/>
                <w:szCs w:val="18"/>
              </w:rPr>
              <w:t>AUTHORISATION</w:t>
            </w:r>
            <w:r w:rsidR="00050833">
              <w:rPr>
                <w:rFonts w:cs="Arial"/>
                <w:sz w:val="18"/>
                <w:szCs w:val="18"/>
              </w:rPr>
              <w:t xml:space="preserve"> (Print Name, Sign &amp; Date)</w:t>
            </w:r>
          </w:p>
        </w:tc>
      </w:tr>
      <w:tr w:rsidR="00050833" w:rsidTr="00211EA1">
        <w:tc>
          <w:tcPr>
            <w:tcW w:w="3119"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Name:</w:t>
            </w:r>
          </w:p>
        </w:tc>
        <w:tc>
          <w:tcPr>
            <w:tcW w:w="3969" w:type="dxa"/>
            <w:gridSpan w:val="2"/>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Signature:</w:t>
            </w:r>
          </w:p>
        </w:tc>
        <w:tc>
          <w:tcPr>
            <w:tcW w:w="3260" w:type="dxa"/>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Date:                   /                   /20</w:t>
            </w: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r>
              <w:rPr>
                <w:rFonts w:cs="Arial"/>
                <w:sz w:val="18"/>
                <w:szCs w:val="18"/>
              </w:rPr>
              <w:t xml:space="preserve">Comments: </w:t>
            </w: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r>
      <w:tr w:rsidR="00050833" w:rsidTr="00211EA1">
        <w:tc>
          <w:tcPr>
            <w:tcW w:w="10348" w:type="dxa"/>
            <w:gridSpan w:val="4"/>
            <w:tcBorders>
              <w:top w:val="single" w:sz="4" w:space="0" w:color="auto"/>
              <w:left w:val="single" w:sz="4" w:space="0" w:color="auto"/>
              <w:bottom w:val="single" w:sz="4" w:space="0" w:color="auto"/>
              <w:right w:val="single" w:sz="4" w:space="0" w:color="auto"/>
            </w:tcBorders>
          </w:tcPr>
          <w:p w:rsidR="00050833" w:rsidRDefault="00050833" w:rsidP="00811E48">
            <w:pPr>
              <w:pStyle w:val="BodyText0"/>
              <w:spacing w:before="60" w:after="60"/>
              <w:rPr>
                <w:rFonts w:cs="Arial"/>
                <w:sz w:val="18"/>
                <w:szCs w:val="18"/>
              </w:rPr>
            </w:pPr>
          </w:p>
        </w:tc>
      </w:tr>
      <w:tr w:rsidR="00050833" w:rsidTr="00211EA1">
        <w:trPr>
          <w:trHeight w:val="661"/>
        </w:trPr>
        <w:tc>
          <w:tcPr>
            <w:tcW w:w="10348" w:type="dxa"/>
            <w:gridSpan w:val="4"/>
            <w:tcBorders>
              <w:top w:val="single" w:sz="4" w:space="0" w:color="auto"/>
              <w:left w:val="single" w:sz="4" w:space="0" w:color="auto"/>
              <w:bottom w:val="single" w:sz="4" w:space="0" w:color="auto"/>
              <w:right w:val="single" w:sz="4" w:space="0" w:color="auto"/>
            </w:tcBorders>
          </w:tcPr>
          <w:p w:rsidR="00050833" w:rsidRDefault="00752895" w:rsidP="00811E48">
            <w:pPr>
              <w:pStyle w:val="BodyText0"/>
              <w:spacing w:before="60" w:after="60"/>
              <w:rPr>
                <w:rFonts w:cs="Arial"/>
                <w:sz w:val="18"/>
                <w:szCs w:val="18"/>
              </w:rPr>
            </w:pPr>
            <w:r>
              <w:rPr>
                <w:rFonts w:cs="Arial"/>
                <w:sz w:val="18"/>
                <w:szCs w:val="18"/>
              </w:rPr>
              <w:t>D</w:t>
            </w:r>
            <w:r w:rsidR="004F6377">
              <w:rPr>
                <w:rFonts w:cs="Arial"/>
                <w:sz w:val="18"/>
                <w:szCs w:val="18"/>
              </w:rPr>
              <w:t>IPL</w:t>
            </w:r>
            <w:r>
              <w:rPr>
                <w:rFonts w:cs="Arial"/>
                <w:sz w:val="18"/>
                <w:szCs w:val="18"/>
              </w:rPr>
              <w:t xml:space="preserve"> </w:t>
            </w:r>
            <w:r w:rsidR="00050833">
              <w:rPr>
                <w:rFonts w:cs="Arial"/>
                <w:sz w:val="18"/>
                <w:szCs w:val="18"/>
              </w:rPr>
              <w:t xml:space="preserve">Approving Officer to forward </w:t>
            </w:r>
            <w:r w:rsidR="00C646EC">
              <w:rPr>
                <w:rFonts w:cs="Arial"/>
                <w:sz w:val="18"/>
                <w:szCs w:val="18"/>
              </w:rPr>
              <w:t xml:space="preserve">authorised </w:t>
            </w:r>
            <w:r w:rsidR="00E55A0C">
              <w:rPr>
                <w:rFonts w:cs="Arial"/>
                <w:sz w:val="18"/>
                <w:szCs w:val="18"/>
              </w:rPr>
              <w:t xml:space="preserve">document </w:t>
            </w:r>
            <w:r w:rsidR="00050833">
              <w:rPr>
                <w:rFonts w:cs="Arial"/>
                <w:sz w:val="18"/>
                <w:szCs w:val="18"/>
              </w:rPr>
              <w:t>t</w:t>
            </w:r>
            <w:r w:rsidR="00E55A0C">
              <w:rPr>
                <w:rFonts w:cs="Arial"/>
                <w:sz w:val="18"/>
                <w:szCs w:val="18"/>
              </w:rPr>
              <w:t>o</w:t>
            </w:r>
            <w:r w:rsidR="00050833">
              <w:rPr>
                <w:rFonts w:cs="Arial"/>
                <w:sz w:val="18"/>
                <w:szCs w:val="18"/>
              </w:rPr>
              <w:t>:</w:t>
            </w:r>
          </w:p>
          <w:p w:rsidR="00050833" w:rsidRDefault="00050833" w:rsidP="00E55A0C">
            <w:pPr>
              <w:pStyle w:val="BodyText0"/>
              <w:spacing w:before="60" w:after="60"/>
              <w:rPr>
                <w:rFonts w:cs="Arial"/>
                <w:sz w:val="18"/>
                <w:szCs w:val="18"/>
              </w:rPr>
            </w:pPr>
            <w:r>
              <w:rPr>
                <w:rFonts w:cs="Arial"/>
                <w:sz w:val="18"/>
                <w:szCs w:val="18"/>
              </w:rPr>
              <w:t>NT Police</w:t>
            </w:r>
            <w:r w:rsidR="00E55A0C">
              <w:rPr>
                <w:rFonts w:cs="Arial"/>
                <w:sz w:val="18"/>
                <w:szCs w:val="18"/>
              </w:rPr>
              <w:t>.</w:t>
            </w:r>
          </w:p>
        </w:tc>
      </w:tr>
    </w:tbl>
    <w:p w:rsidR="005D4D83" w:rsidRPr="00E10B96" w:rsidRDefault="005D4D83" w:rsidP="00CC64A3">
      <w:pPr>
        <w:pStyle w:val="BodyText0"/>
      </w:pPr>
    </w:p>
    <w:sectPr w:rsidR="005D4D83" w:rsidRPr="00E10B96" w:rsidSect="00211EA1">
      <w:headerReference w:type="even" r:id="rId39"/>
      <w:headerReference w:type="default" r:id="rId40"/>
      <w:headerReference w:type="first" r:id="rId41"/>
      <w:pgSz w:w="11907" w:h="16840" w:code="9"/>
      <w:pgMar w:top="1440" w:right="850" w:bottom="1440" w:left="145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3F6" w:rsidRDefault="004B33F6">
      <w:r>
        <w:separator/>
      </w:r>
    </w:p>
  </w:endnote>
  <w:endnote w:type="continuationSeparator" w:id="0">
    <w:p w:rsidR="004B33F6" w:rsidRDefault="004B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Footer"/>
      <w:pBdr>
        <w:top w:val="single" w:sz="4" w:space="0" w:color="000000"/>
      </w:pBdr>
      <w:tabs>
        <w:tab w:val="left" w:pos="3261"/>
      </w:tabs>
      <w:jc w:val="center"/>
    </w:pPr>
    <w:r>
      <w:t>PERMIT TO WORK WITHIN THE NTG ROAD RESERVE - 1 July 2023 – TRM 2014/1507/0001~00011</w:t>
    </w:r>
  </w:p>
  <w:p w:rsidR="00817194" w:rsidRDefault="00817194">
    <w:pPr>
      <w:pStyle w:val="Footer"/>
      <w:pBdr>
        <w:top w:val="single" w:sz="4" w:space="0" w:color="000000"/>
      </w:pBdr>
      <w:jc w:val="center"/>
    </w:pPr>
    <w:r>
      <w:t xml:space="preserve">Page </w:t>
    </w:r>
    <w:r>
      <w:fldChar w:fldCharType="begin"/>
    </w:r>
    <w:r>
      <w:instrText xml:space="preserve"> PAGE </w:instrText>
    </w:r>
    <w:r>
      <w:fldChar w:fldCharType="separate"/>
    </w:r>
    <w:r w:rsidR="008359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3F6" w:rsidRDefault="004B33F6">
      <w:r>
        <w:separator/>
      </w:r>
    </w:p>
  </w:footnote>
  <w:footnote w:type="continuationSeparator" w:id="0">
    <w:p w:rsidR="004B33F6" w:rsidRDefault="004B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Bdr>
        <w:bottom w:val="single" w:sz="4" w:space="1" w:color="000000"/>
      </w:pBdr>
      <w:jc w:val="center"/>
    </w:pPr>
    <w:r>
      <w:t>APPLICANT INFORMATION</w:t>
    </w:r>
  </w:p>
  <w:p w:rsidR="00817194" w:rsidRDefault="0081719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Bdr>
        <w:bottom w:val="single" w:sz="4" w:space="1" w:color="000000"/>
      </w:pBdr>
      <w:jc w:val="center"/>
    </w:pPr>
    <w:r>
      <w:t>CONDITIONS OF APPROVAL</w:t>
    </w:r>
  </w:p>
  <w:p w:rsidR="00817194" w:rsidRDefault="00817194"/>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Pr="00457FFA" w:rsidRDefault="00817194" w:rsidP="005C3BE2">
    <w:pPr>
      <w:pStyle w:val="Header"/>
      <w:ind w:left="-567" w:right="-335"/>
    </w:pPr>
    <w:r w:rsidRPr="007000F5">
      <w:rPr>
        <w:noProof/>
      </w:rPr>
      <mc:AlternateContent>
        <mc:Choice Requires="wps">
          <w:drawing>
            <wp:anchor distT="0" distB="0" distL="114300" distR="114300" simplePos="0" relativeHeight="251669504" behindDoc="1" locked="0" layoutInCell="1" allowOverlap="1" wp14:anchorId="7E345581" wp14:editId="38C13C23">
              <wp:simplePos x="0" y="0"/>
              <wp:positionH relativeFrom="column">
                <wp:posOffset>4993005</wp:posOffset>
              </wp:positionH>
              <wp:positionV relativeFrom="paragraph">
                <wp:posOffset>179070</wp:posOffset>
              </wp:positionV>
              <wp:extent cx="1562100" cy="469900"/>
              <wp:effectExtent l="0" t="0" r="0" b="6350"/>
              <wp:wrapTight wrapText="bothSides">
                <wp:wrapPolygon edited="0">
                  <wp:start x="790" y="0"/>
                  <wp:lineTo x="790" y="21016"/>
                  <wp:lineTo x="20546" y="21016"/>
                  <wp:lineTo x="20546" y="0"/>
                  <wp:lineTo x="79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69900"/>
                      </a:xfrm>
                      <a:prstGeom prst="rect">
                        <a:avLst/>
                      </a:prstGeom>
                      <a:noFill/>
                      <a:ln w="9525">
                        <a:noFill/>
                        <a:miter lim="800000"/>
                        <a:headEnd/>
                        <a:tailEnd/>
                      </a:ln>
                    </wps:spPr>
                    <wps:txbx>
                      <w:txbxContent>
                        <w:p w:rsidR="00817194" w:rsidRPr="004006CD" w:rsidRDefault="00817194" w:rsidP="007000F5">
                          <w:pPr>
                            <w:rPr>
                              <w:rFonts w:cs="Arial"/>
                              <w:sz w:val="15"/>
                              <w:szCs w:val="15"/>
                            </w:rPr>
                          </w:pPr>
                          <w:r w:rsidRPr="004006CD">
                            <w:rPr>
                              <w:rFonts w:cs="Arial"/>
                              <w:sz w:val="15"/>
                              <w:szCs w:val="15"/>
                            </w:rPr>
                            <w:t>DEPARTMENT OF</w:t>
                          </w:r>
                        </w:p>
                        <w:p w:rsidR="00817194" w:rsidRPr="008370E6" w:rsidRDefault="00817194" w:rsidP="007000F5">
                          <w:pPr>
                            <w:rPr>
                              <w:rFonts w:cs="Arial"/>
                              <w:b/>
                              <w:sz w:val="15"/>
                              <w:szCs w:val="15"/>
                            </w:rPr>
                          </w:pPr>
                          <w:r w:rsidRPr="004006CD">
                            <w:rPr>
                              <w:rFonts w:cs="Arial"/>
                              <w:b/>
                              <w:sz w:val="15"/>
                              <w:szCs w:val="15"/>
                            </w:rPr>
                            <w:t xml:space="preserve">INFRASTRUCTURE, PLANNING </w:t>
                          </w:r>
                          <w:r w:rsidRPr="008370E6">
                            <w:rPr>
                              <w:rFonts w:cs="Arial"/>
                              <w:b/>
                              <w:sz w:val="15"/>
                              <w:szCs w:val="15"/>
                            </w:rPr>
                            <w:t>AND 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45581" id="_x0000_t202" coordsize="21600,21600" o:spt="202" path="m,l,21600r21600,l21600,xe">
              <v:stroke joinstyle="miter"/>
              <v:path gradientshapeok="t" o:connecttype="rect"/>
            </v:shapetype>
            <v:shape id="_x0000_s1049" type="#_x0000_t202" style="position:absolute;left:0;text-align:left;margin-left:393.15pt;margin-top:14.1pt;width:123pt;height: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" filled="f" stroked="f">
              <v:textbox>
                <w:txbxContent>
                  <w:p w:rsidR="00817194" w:rsidRPr="004006CD" w:rsidRDefault="00817194" w:rsidP="007000F5">
                    <w:pPr>
                      <w:rPr>
                        <w:rFonts w:cs="Arial"/>
                        <w:sz w:val="15"/>
                        <w:szCs w:val="15"/>
                      </w:rPr>
                    </w:pPr>
                    <w:r w:rsidRPr="004006CD">
                      <w:rPr>
                        <w:rFonts w:cs="Arial"/>
                        <w:sz w:val="15"/>
                        <w:szCs w:val="15"/>
                      </w:rPr>
                      <w:t>DEPARTMENT OF</w:t>
                    </w:r>
                  </w:p>
                  <w:p w:rsidR="00817194" w:rsidRPr="008370E6" w:rsidRDefault="00817194" w:rsidP="007000F5">
                    <w:pPr>
                      <w:rPr>
                        <w:rFonts w:cs="Arial"/>
                        <w:b/>
                        <w:sz w:val="15"/>
                        <w:szCs w:val="15"/>
                      </w:rPr>
                    </w:pPr>
                    <w:r w:rsidRPr="004006CD">
                      <w:rPr>
                        <w:rFonts w:cs="Arial"/>
                        <w:b/>
                        <w:sz w:val="15"/>
                        <w:szCs w:val="15"/>
                      </w:rPr>
                      <w:t xml:space="preserve">INFRASTRUCTURE, PLANNING </w:t>
                    </w:r>
                    <w:r w:rsidRPr="008370E6">
                      <w:rPr>
                        <w:rFonts w:cs="Arial"/>
                        <w:b/>
                        <w:sz w:val="15"/>
                        <w:szCs w:val="15"/>
                      </w:rPr>
                      <w:t>AND LOGISTICS</w:t>
                    </w:r>
                  </w:p>
                </w:txbxContent>
              </v:textbox>
              <w10:wrap type="tight"/>
            </v:shape>
          </w:pict>
        </mc:Fallback>
      </mc:AlternateContent>
    </w:r>
    <w:r w:rsidRPr="007000F5">
      <w:rPr>
        <w:noProof/>
      </w:rPr>
      <mc:AlternateContent>
        <mc:Choice Requires="wpg">
          <w:drawing>
            <wp:anchor distT="0" distB="0" distL="114300" distR="114300" simplePos="0" relativeHeight="251668480" behindDoc="1" locked="0" layoutInCell="1" allowOverlap="1" wp14:anchorId="682CD15F" wp14:editId="1A690E5E">
              <wp:simplePos x="0" y="0"/>
              <wp:positionH relativeFrom="column">
                <wp:posOffset>4973955</wp:posOffset>
              </wp:positionH>
              <wp:positionV relativeFrom="paragraph">
                <wp:posOffset>-203835</wp:posOffset>
              </wp:positionV>
              <wp:extent cx="60325" cy="971550"/>
              <wp:effectExtent l="0" t="0" r="0" b="0"/>
              <wp:wrapTight wrapText="bothSides">
                <wp:wrapPolygon edited="0">
                  <wp:start x="0" y="0"/>
                  <wp:lineTo x="0" y="21176"/>
                  <wp:lineTo x="13642" y="21176"/>
                  <wp:lineTo x="13642" y="0"/>
                  <wp:lineTo x="0" y="0"/>
                </wp:wrapPolygon>
              </wp:wrapTight>
              <wp:docPr id="22" name="Group 22"/>
              <wp:cNvGraphicFramePr/>
              <a:graphic xmlns:a="http://schemas.openxmlformats.org/drawingml/2006/main">
                <a:graphicData uri="http://schemas.microsoft.com/office/word/2010/wordprocessingGroup">
                  <wpg:wgp>
                    <wpg:cNvGrpSpPr/>
                    <wpg:grpSpPr>
                      <a:xfrm>
                        <a:off x="0" y="0"/>
                        <a:ext cx="60325" cy="971550"/>
                        <a:chOff x="0" y="0"/>
                        <a:chExt cx="60325" cy="939648"/>
                      </a:xfrm>
                    </wpg:grpSpPr>
                    <wps:wsp>
                      <wps:cNvPr id="23" name="Rectangle 23"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F5DE1BA" id="Group 22" o:spid="_x0000_s1026" style="position:absolute;margin-left:391.65pt;margin-top:-16.05pt;width:4.75pt;height:76.5pt;z-index:-251648000"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">
              <v:rect id="Rectangle 23"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" fillcolor="windowText" stroked="f" strokeweight="2pt"/>
              <v:rect id="Rectangle 24"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" fillcolor="#cb6015" stroked="f" strokeweight="2pt"/>
              <w10:wrap type="tight"/>
            </v:group>
          </w:pict>
        </mc:Fallback>
      </mc:AlternateContent>
    </w:r>
    <w:r w:rsidRPr="007000F5">
      <w:rPr>
        <w:noProof/>
      </w:rPr>
      <w:drawing>
        <wp:anchor distT="0" distB="0" distL="114300" distR="114300" simplePos="0" relativeHeight="251667456" behindDoc="1" locked="0" layoutInCell="1" allowOverlap="1" wp14:anchorId="4B58F25B" wp14:editId="2E566E77">
          <wp:simplePos x="0" y="0"/>
          <wp:positionH relativeFrom="page">
            <wp:posOffset>666750</wp:posOffset>
          </wp:positionH>
          <wp:positionV relativeFrom="page">
            <wp:posOffset>205105</wp:posOffset>
          </wp:positionV>
          <wp:extent cx="2177415" cy="701675"/>
          <wp:effectExtent l="0" t="0" r="0" b="3175"/>
          <wp:wrapTight wrapText="bothSides">
            <wp:wrapPolygon edited="0">
              <wp:start x="0" y="0"/>
              <wp:lineTo x="0" y="21111"/>
              <wp:lineTo x="21354" y="21111"/>
              <wp:lineTo x="21354" y="0"/>
              <wp:lineTo x="0" y="0"/>
            </wp:wrapPolygon>
          </wp:wrapTight>
          <wp:docPr id="37" name="Picture 3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7415" cy="701675"/>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Pr="00457FFA" w:rsidRDefault="00817194" w:rsidP="00211EA1">
    <w:pPr>
      <w:pStyle w:val="Header"/>
      <w:ind w:left="-567"/>
    </w:pPr>
    <w:r w:rsidRPr="007000F5">
      <w:rPr>
        <w:noProof/>
      </w:rPr>
      <mc:AlternateContent>
        <mc:Choice Requires="wpg">
          <w:drawing>
            <wp:anchor distT="0" distB="0" distL="114300" distR="114300" simplePos="0" relativeHeight="251672576" behindDoc="1" locked="0" layoutInCell="1" allowOverlap="1" wp14:anchorId="3D346866" wp14:editId="1E95E726">
              <wp:simplePos x="0" y="0"/>
              <wp:positionH relativeFrom="column">
                <wp:posOffset>4852670</wp:posOffset>
              </wp:positionH>
              <wp:positionV relativeFrom="paragraph">
                <wp:posOffset>-71120</wp:posOffset>
              </wp:positionV>
              <wp:extent cx="60325" cy="971550"/>
              <wp:effectExtent l="0" t="0" r="0" b="0"/>
              <wp:wrapTight wrapText="bothSides">
                <wp:wrapPolygon edited="0">
                  <wp:start x="0" y="0"/>
                  <wp:lineTo x="0" y="21176"/>
                  <wp:lineTo x="13642" y="21176"/>
                  <wp:lineTo x="13642" y="0"/>
                  <wp:lineTo x="0" y="0"/>
                </wp:wrapPolygon>
              </wp:wrapTight>
              <wp:docPr id="32" name="Group 32"/>
              <wp:cNvGraphicFramePr/>
              <a:graphic xmlns:a="http://schemas.openxmlformats.org/drawingml/2006/main">
                <a:graphicData uri="http://schemas.microsoft.com/office/word/2010/wordprocessingGroup">
                  <wpg:wgp>
                    <wpg:cNvGrpSpPr/>
                    <wpg:grpSpPr>
                      <a:xfrm>
                        <a:off x="0" y="0"/>
                        <a:ext cx="60325" cy="971550"/>
                        <a:chOff x="0" y="0"/>
                        <a:chExt cx="60325" cy="939648"/>
                      </a:xfrm>
                    </wpg:grpSpPr>
                    <wps:wsp>
                      <wps:cNvPr id="33" name="Rectangle 33"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C6FD1D3" id="Group 32" o:spid="_x0000_s1026" style="position:absolute;margin-left:382.1pt;margin-top:-5.6pt;width:4.75pt;height:76.5pt;z-index:-251643904"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">
              <v:rect id="Rectangle 33"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" fillcolor="windowText" stroked="f" strokeweight="2pt"/>
              <v:rect id="Rectangle 34"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" fillcolor="#cb6015" stroked="f" strokeweight="2pt"/>
              <w10:wrap type="tight"/>
            </v:group>
          </w:pict>
        </mc:Fallback>
      </mc:AlternateContent>
    </w:r>
    <w:r w:rsidRPr="007000F5">
      <w:rPr>
        <w:noProof/>
      </w:rPr>
      <w:drawing>
        <wp:anchor distT="0" distB="0" distL="114300" distR="114300" simplePos="0" relativeHeight="251671552" behindDoc="1" locked="0" layoutInCell="1" allowOverlap="1" wp14:anchorId="311F4FD5" wp14:editId="194668EF">
          <wp:simplePos x="0" y="0"/>
          <wp:positionH relativeFrom="page">
            <wp:posOffset>640715</wp:posOffset>
          </wp:positionH>
          <wp:positionV relativeFrom="page">
            <wp:posOffset>247650</wp:posOffset>
          </wp:positionV>
          <wp:extent cx="2177415" cy="701675"/>
          <wp:effectExtent l="0" t="0" r="0" b="3175"/>
          <wp:wrapTight wrapText="bothSides">
            <wp:wrapPolygon edited="0">
              <wp:start x="0" y="0"/>
              <wp:lineTo x="0" y="21111"/>
              <wp:lineTo x="21354" y="21111"/>
              <wp:lineTo x="21354" y="0"/>
              <wp:lineTo x="0" y="0"/>
            </wp:wrapPolygon>
          </wp:wrapTight>
          <wp:docPr id="36" name="Picture 3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7415" cy="701675"/>
                  </a:xfrm>
                  <a:prstGeom prst="rect">
                    <a:avLst/>
                  </a:prstGeom>
                </pic:spPr>
              </pic:pic>
            </a:graphicData>
          </a:graphic>
          <wp14:sizeRelH relativeFrom="page">
            <wp14:pctWidth>0</wp14:pctWidth>
          </wp14:sizeRelH>
          <wp14:sizeRelV relativeFrom="page">
            <wp14:pctHeight>0</wp14:pctHeight>
          </wp14:sizeRelV>
        </wp:anchor>
      </w:drawing>
    </w:r>
    <w:r w:rsidRPr="007000F5">
      <w:rPr>
        <w:noProof/>
      </w:rPr>
      <mc:AlternateContent>
        <mc:Choice Requires="wps">
          <w:drawing>
            <wp:anchor distT="0" distB="0" distL="114300" distR="114300" simplePos="0" relativeHeight="251673600" behindDoc="1" locked="0" layoutInCell="1" allowOverlap="1" wp14:anchorId="11EEAE4A" wp14:editId="0CA0FCC4">
              <wp:simplePos x="0" y="0"/>
              <wp:positionH relativeFrom="column">
                <wp:posOffset>4898390</wp:posOffset>
              </wp:positionH>
              <wp:positionV relativeFrom="paragraph">
                <wp:posOffset>311785</wp:posOffset>
              </wp:positionV>
              <wp:extent cx="1562100" cy="469900"/>
              <wp:effectExtent l="0" t="0" r="0" b="6350"/>
              <wp:wrapTight wrapText="bothSides">
                <wp:wrapPolygon edited="0">
                  <wp:start x="790" y="0"/>
                  <wp:lineTo x="790" y="21016"/>
                  <wp:lineTo x="20546" y="21016"/>
                  <wp:lineTo x="20546" y="0"/>
                  <wp:lineTo x="79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69900"/>
                      </a:xfrm>
                      <a:prstGeom prst="rect">
                        <a:avLst/>
                      </a:prstGeom>
                      <a:noFill/>
                      <a:ln w="9525">
                        <a:noFill/>
                        <a:miter lim="800000"/>
                        <a:headEnd/>
                        <a:tailEnd/>
                      </a:ln>
                    </wps:spPr>
                    <wps:txbx>
                      <w:txbxContent>
                        <w:p w:rsidR="00817194" w:rsidRPr="004006CD" w:rsidRDefault="00817194" w:rsidP="007000F5">
                          <w:pPr>
                            <w:rPr>
                              <w:rFonts w:cs="Arial"/>
                              <w:sz w:val="15"/>
                              <w:szCs w:val="15"/>
                            </w:rPr>
                          </w:pPr>
                          <w:r w:rsidRPr="004006CD">
                            <w:rPr>
                              <w:rFonts w:cs="Arial"/>
                              <w:sz w:val="15"/>
                              <w:szCs w:val="15"/>
                            </w:rPr>
                            <w:t>DEPARTMENT OF</w:t>
                          </w:r>
                        </w:p>
                        <w:p w:rsidR="00817194" w:rsidRPr="008370E6" w:rsidRDefault="00817194" w:rsidP="007000F5">
                          <w:pPr>
                            <w:rPr>
                              <w:rFonts w:cs="Arial"/>
                              <w:b/>
                              <w:sz w:val="15"/>
                              <w:szCs w:val="15"/>
                            </w:rPr>
                          </w:pPr>
                          <w:r w:rsidRPr="004006CD">
                            <w:rPr>
                              <w:rFonts w:cs="Arial"/>
                              <w:b/>
                              <w:sz w:val="15"/>
                              <w:szCs w:val="15"/>
                            </w:rPr>
                            <w:t xml:space="preserve">INFRASTRUCTURE, PLANNING </w:t>
                          </w:r>
                          <w:r w:rsidRPr="008370E6">
                            <w:rPr>
                              <w:rFonts w:cs="Arial"/>
                              <w:b/>
                              <w:sz w:val="15"/>
                              <w:szCs w:val="15"/>
                            </w:rPr>
                            <w:t>AND 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EAE4A" id="_x0000_t202" coordsize="21600,21600" o:spt="202" path="m,l,21600r21600,l21600,xe">
              <v:stroke joinstyle="miter"/>
              <v:path gradientshapeok="t" o:connecttype="rect"/>
            </v:shapetype>
            <v:shape id="_x0000_s1050" type="#_x0000_t202" style="position:absolute;left:0;text-align:left;margin-left:385.7pt;margin-top:24.55pt;width:123pt;height:3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" filled="f" stroked="f">
              <v:textbox>
                <w:txbxContent>
                  <w:p w:rsidR="00817194" w:rsidRPr="004006CD" w:rsidRDefault="00817194" w:rsidP="007000F5">
                    <w:pPr>
                      <w:rPr>
                        <w:rFonts w:cs="Arial"/>
                        <w:sz w:val="15"/>
                        <w:szCs w:val="15"/>
                      </w:rPr>
                    </w:pPr>
                    <w:r w:rsidRPr="004006CD">
                      <w:rPr>
                        <w:rFonts w:cs="Arial"/>
                        <w:sz w:val="15"/>
                        <w:szCs w:val="15"/>
                      </w:rPr>
                      <w:t>DEPARTMENT OF</w:t>
                    </w:r>
                  </w:p>
                  <w:p w:rsidR="00817194" w:rsidRPr="008370E6" w:rsidRDefault="00817194" w:rsidP="007000F5">
                    <w:pPr>
                      <w:rPr>
                        <w:rFonts w:cs="Arial"/>
                        <w:b/>
                        <w:sz w:val="15"/>
                        <w:szCs w:val="15"/>
                      </w:rPr>
                    </w:pPr>
                    <w:r w:rsidRPr="004006CD">
                      <w:rPr>
                        <w:rFonts w:cs="Arial"/>
                        <w:b/>
                        <w:sz w:val="15"/>
                        <w:szCs w:val="15"/>
                      </w:rPr>
                      <w:t xml:space="preserve">INFRASTRUCTURE, PLANNING </w:t>
                    </w:r>
                    <w:r w:rsidRPr="008370E6">
                      <w:rPr>
                        <w:rFonts w:cs="Arial"/>
                        <w:b/>
                        <w:sz w:val="15"/>
                        <w:szCs w:val="15"/>
                      </w:rPr>
                      <w:t>AND LOGISTICS</w:t>
                    </w:r>
                  </w:p>
                </w:txbxContent>
              </v:textbox>
              <w10:wrap type="tight"/>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rsidP="00211EA1">
    <w:pPr>
      <w:pStyle w:val="Header"/>
      <w:spacing w:after="0"/>
      <w:ind w:left="-900" w:right="-337"/>
      <w:jc w:val="right"/>
      <w:rPr>
        <w:rStyle w:val="masterspecversio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rsidP="00211EA1">
    <w:pPr>
      <w:pStyle w:val="Header"/>
      <w:spacing w:after="0"/>
      <w:ind w:left="-900" w:right="-778"/>
      <w:jc w:val="right"/>
      <w:rPr>
        <w:rStyle w:val="masterspecversio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Pr="00851B92" w:rsidRDefault="00817194" w:rsidP="005C3BE2">
    <w:pPr>
      <w:pStyle w:val="Header"/>
      <w:ind w:left="-284" w:right="-479"/>
      <w:rPr>
        <w:rStyle w:val="masterspecversion"/>
        <w:smallCaps w:val="0"/>
        <w:vanish w:val="0"/>
        <w:color w:val="auto"/>
      </w:rPr>
    </w:pPr>
    <w:r w:rsidRPr="007000F5">
      <w:rPr>
        <w:rStyle w:val="masterspecversion"/>
        <w:smallCaps w:val="0"/>
        <w:noProof/>
        <w:vanish w:val="0"/>
        <w:color w:val="auto"/>
      </w:rPr>
      <mc:AlternateContent>
        <mc:Choice Requires="wps">
          <w:drawing>
            <wp:anchor distT="0" distB="0" distL="114300" distR="114300" simplePos="0" relativeHeight="251661312" behindDoc="1" locked="0" layoutInCell="1" allowOverlap="1" wp14:anchorId="0F8A9EF1" wp14:editId="5400438A">
              <wp:simplePos x="0" y="0"/>
              <wp:positionH relativeFrom="column">
                <wp:posOffset>4840605</wp:posOffset>
              </wp:positionH>
              <wp:positionV relativeFrom="paragraph">
                <wp:posOffset>313055</wp:posOffset>
              </wp:positionV>
              <wp:extent cx="1562100" cy="469900"/>
              <wp:effectExtent l="0" t="0" r="0" b="6350"/>
              <wp:wrapTight wrapText="bothSides">
                <wp:wrapPolygon edited="0">
                  <wp:start x="790" y="0"/>
                  <wp:lineTo x="790" y="21016"/>
                  <wp:lineTo x="20546" y="21016"/>
                  <wp:lineTo x="20546" y="0"/>
                  <wp:lineTo x="79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69900"/>
                      </a:xfrm>
                      <a:prstGeom prst="rect">
                        <a:avLst/>
                      </a:prstGeom>
                      <a:noFill/>
                      <a:ln w="9525">
                        <a:noFill/>
                        <a:miter lim="800000"/>
                        <a:headEnd/>
                        <a:tailEnd/>
                      </a:ln>
                    </wps:spPr>
                    <wps:txbx>
                      <w:txbxContent>
                        <w:p w:rsidR="00817194" w:rsidRPr="004006CD" w:rsidRDefault="00817194" w:rsidP="007000F5">
                          <w:pPr>
                            <w:rPr>
                              <w:rFonts w:cs="Arial"/>
                              <w:sz w:val="15"/>
                              <w:szCs w:val="15"/>
                            </w:rPr>
                          </w:pPr>
                          <w:r w:rsidRPr="004006CD">
                            <w:rPr>
                              <w:rFonts w:cs="Arial"/>
                              <w:sz w:val="15"/>
                              <w:szCs w:val="15"/>
                            </w:rPr>
                            <w:t>DEPARTMENT OF</w:t>
                          </w:r>
                        </w:p>
                        <w:p w:rsidR="00817194" w:rsidRPr="008370E6" w:rsidRDefault="00817194" w:rsidP="007000F5">
                          <w:pPr>
                            <w:rPr>
                              <w:rFonts w:cs="Arial"/>
                              <w:b/>
                              <w:sz w:val="15"/>
                              <w:szCs w:val="15"/>
                            </w:rPr>
                          </w:pPr>
                          <w:r w:rsidRPr="004006CD">
                            <w:rPr>
                              <w:rFonts w:cs="Arial"/>
                              <w:b/>
                              <w:sz w:val="15"/>
                              <w:szCs w:val="15"/>
                            </w:rPr>
                            <w:t xml:space="preserve">INFRASTRUCTURE, PLANNING </w:t>
                          </w:r>
                          <w:r w:rsidRPr="008370E6">
                            <w:rPr>
                              <w:rFonts w:cs="Arial"/>
                              <w:b/>
                              <w:sz w:val="15"/>
                              <w:szCs w:val="15"/>
                            </w:rPr>
                            <w:t>AND 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A9EF1" id="_x0000_t202" coordsize="21600,21600" o:spt="202" path="m,l,21600r21600,l21600,xe">
              <v:stroke joinstyle="miter"/>
              <v:path gradientshapeok="t" o:connecttype="rect"/>
            </v:shapetype>
            <v:shape id="_x0000_s1047" type="#_x0000_t202" style="position:absolute;left:0;text-align:left;margin-left:381.15pt;margin-top:24.65pt;width:123pt;height: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" filled="f" stroked="f">
              <v:textbox>
                <w:txbxContent>
                  <w:p w:rsidR="00817194" w:rsidRPr="004006CD" w:rsidRDefault="00817194" w:rsidP="007000F5">
                    <w:pPr>
                      <w:rPr>
                        <w:rFonts w:cs="Arial"/>
                        <w:sz w:val="15"/>
                        <w:szCs w:val="15"/>
                      </w:rPr>
                    </w:pPr>
                    <w:r w:rsidRPr="004006CD">
                      <w:rPr>
                        <w:rFonts w:cs="Arial"/>
                        <w:sz w:val="15"/>
                        <w:szCs w:val="15"/>
                      </w:rPr>
                      <w:t>DEPARTMENT OF</w:t>
                    </w:r>
                  </w:p>
                  <w:p w:rsidR="00817194" w:rsidRPr="008370E6" w:rsidRDefault="00817194" w:rsidP="007000F5">
                    <w:pPr>
                      <w:rPr>
                        <w:rFonts w:cs="Arial"/>
                        <w:b/>
                        <w:sz w:val="15"/>
                        <w:szCs w:val="15"/>
                      </w:rPr>
                    </w:pPr>
                    <w:r w:rsidRPr="004006CD">
                      <w:rPr>
                        <w:rFonts w:cs="Arial"/>
                        <w:b/>
                        <w:sz w:val="15"/>
                        <w:szCs w:val="15"/>
                      </w:rPr>
                      <w:t xml:space="preserve">INFRASTRUCTURE, PLANNING </w:t>
                    </w:r>
                    <w:r w:rsidRPr="008370E6">
                      <w:rPr>
                        <w:rFonts w:cs="Arial"/>
                        <w:b/>
                        <w:sz w:val="15"/>
                        <w:szCs w:val="15"/>
                      </w:rPr>
                      <w:t>AND LOGISTICS</w:t>
                    </w:r>
                  </w:p>
                </w:txbxContent>
              </v:textbox>
              <w10:wrap type="tight"/>
            </v:shape>
          </w:pict>
        </mc:Fallback>
      </mc:AlternateContent>
    </w:r>
    <w:r w:rsidRPr="007000F5">
      <w:rPr>
        <w:rStyle w:val="masterspecversion"/>
        <w:smallCaps w:val="0"/>
        <w:noProof/>
        <w:vanish w:val="0"/>
        <w:color w:val="auto"/>
      </w:rPr>
      <mc:AlternateContent>
        <mc:Choice Requires="wpg">
          <w:drawing>
            <wp:anchor distT="0" distB="0" distL="114300" distR="114300" simplePos="0" relativeHeight="251660288" behindDoc="1" locked="0" layoutInCell="1" allowOverlap="1" wp14:anchorId="116929D5" wp14:editId="0A769218">
              <wp:simplePos x="0" y="0"/>
              <wp:positionH relativeFrom="column">
                <wp:posOffset>4821555</wp:posOffset>
              </wp:positionH>
              <wp:positionV relativeFrom="paragraph">
                <wp:posOffset>-90170</wp:posOffset>
              </wp:positionV>
              <wp:extent cx="60325" cy="971550"/>
              <wp:effectExtent l="0" t="0" r="0" b="0"/>
              <wp:wrapTight wrapText="bothSides">
                <wp:wrapPolygon edited="0">
                  <wp:start x="0" y="0"/>
                  <wp:lineTo x="0" y="21176"/>
                  <wp:lineTo x="13642" y="21176"/>
                  <wp:lineTo x="13642"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60325" cy="971550"/>
                        <a:chOff x="0" y="0"/>
                        <a:chExt cx="60325" cy="939648"/>
                      </a:xfrm>
                    </wpg:grpSpPr>
                    <wps:wsp>
                      <wps:cNvPr id="13" name="Rectangle 13"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A654AA" id="Group 12" o:spid="_x0000_s1026" style="position:absolute;margin-left:379.65pt;margin-top:-7.1pt;width:4.75pt;height:76.5pt;z-index:-251656192"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">
              <v:rect id="Rectangle 13"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" fillcolor="windowText" stroked="f" strokeweight="2pt"/>
              <v:rect id="Rectangle 14"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" fillcolor="#cb6015" stroked="f" strokeweight="2pt"/>
              <w10:wrap type="tight"/>
            </v:group>
          </w:pict>
        </mc:Fallback>
      </mc:AlternateContent>
    </w:r>
    <w:r w:rsidRPr="007000F5">
      <w:rPr>
        <w:rStyle w:val="masterspecversion"/>
        <w:smallCaps w:val="0"/>
        <w:noProof/>
        <w:vanish w:val="0"/>
        <w:color w:val="auto"/>
      </w:rPr>
      <w:drawing>
        <wp:anchor distT="0" distB="0" distL="114300" distR="114300" simplePos="0" relativeHeight="251659264" behindDoc="1" locked="0" layoutInCell="1" allowOverlap="1" wp14:anchorId="27DF6AD9" wp14:editId="4112CA91">
          <wp:simplePos x="0" y="0"/>
          <wp:positionH relativeFrom="page">
            <wp:posOffset>514350</wp:posOffset>
          </wp:positionH>
          <wp:positionV relativeFrom="page">
            <wp:posOffset>260350</wp:posOffset>
          </wp:positionV>
          <wp:extent cx="2177415" cy="701675"/>
          <wp:effectExtent l="0" t="0" r="0" b="3175"/>
          <wp:wrapTight wrapText="bothSides">
            <wp:wrapPolygon edited="0">
              <wp:start x="0" y="0"/>
              <wp:lineTo x="0" y="21111"/>
              <wp:lineTo x="21354" y="21111"/>
              <wp:lineTo x="21354" y="0"/>
              <wp:lineTo x="0" y="0"/>
            </wp:wrapPolygon>
          </wp:wrapTight>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7415" cy="70167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Pr="00851B92" w:rsidRDefault="00817194" w:rsidP="005C3BE2">
    <w:pPr>
      <w:pStyle w:val="Header"/>
      <w:ind w:left="-284" w:right="-479"/>
      <w:rPr>
        <w:rStyle w:val="masterspecversion"/>
        <w:smallCaps w:val="0"/>
        <w:vanish w:val="0"/>
        <w:color w:val="auto"/>
      </w:rPr>
    </w:pPr>
    <w:r w:rsidRPr="007000F5">
      <w:rPr>
        <w:rStyle w:val="masterspecversion"/>
        <w:smallCaps w:val="0"/>
        <w:noProof/>
        <w:vanish w:val="0"/>
        <w:color w:val="auto"/>
      </w:rPr>
      <mc:AlternateContent>
        <mc:Choice Requires="wpg">
          <w:drawing>
            <wp:anchor distT="0" distB="0" distL="114300" distR="114300" simplePos="0" relativeHeight="251664384" behindDoc="1" locked="0" layoutInCell="1" allowOverlap="1" wp14:anchorId="07980675" wp14:editId="6E3C5931">
              <wp:simplePos x="0" y="0"/>
              <wp:positionH relativeFrom="column">
                <wp:posOffset>4821555</wp:posOffset>
              </wp:positionH>
              <wp:positionV relativeFrom="paragraph">
                <wp:posOffset>-335280</wp:posOffset>
              </wp:positionV>
              <wp:extent cx="60325" cy="971550"/>
              <wp:effectExtent l="0" t="0" r="0" b="0"/>
              <wp:wrapTight wrapText="bothSides">
                <wp:wrapPolygon edited="0">
                  <wp:start x="0" y="0"/>
                  <wp:lineTo x="0" y="21176"/>
                  <wp:lineTo x="13642" y="21176"/>
                  <wp:lineTo x="13642"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60325" cy="971550"/>
                        <a:chOff x="0" y="0"/>
                        <a:chExt cx="60325" cy="939648"/>
                      </a:xfrm>
                    </wpg:grpSpPr>
                    <wps:wsp>
                      <wps:cNvPr id="19" name="Rectangle 19"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CB38257" id="Group 18" o:spid="_x0000_s1026" style="position:absolute;margin-left:379.65pt;margin-top:-26.4pt;width:4.75pt;height:76.5pt;z-index:-251652096"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">
              <v:rect id="Rectangle 19"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" fillcolor="windowText" stroked="f" strokeweight="2pt"/>
              <v:rect id="Rectangle 20"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" fillcolor="#cb6015" stroked="f" strokeweight="2pt"/>
              <w10:wrap type="tight"/>
            </v:group>
          </w:pict>
        </mc:Fallback>
      </mc:AlternateContent>
    </w:r>
    <w:r w:rsidRPr="007000F5">
      <w:rPr>
        <w:rStyle w:val="masterspecversion"/>
        <w:smallCaps w:val="0"/>
        <w:noProof/>
        <w:vanish w:val="0"/>
        <w:color w:val="auto"/>
      </w:rPr>
      <mc:AlternateContent>
        <mc:Choice Requires="wps">
          <w:drawing>
            <wp:anchor distT="0" distB="0" distL="114300" distR="114300" simplePos="0" relativeHeight="251665408" behindDoc="1" locked="0" layoutInCell="1" allowOverlap="1" wp14:anchorId="0BABC616" wp14:editId="57DAFFE6">
              <wp:simplePos x="0" y="0"/>
              <wp:positionH relativeFrom="column">
                <wp:posOffset>4840605</wp:posOffset>
              </wp:positionH>
              <wp:positionV relativeFrom="paragraph">
                <wp:posOffset>47625</wp:posOffset>
              </wp:positionV>
              <wp:extent cx="1562100" cy="469900"/>
              <wp:effectExtent l="0" t="0" r="0" b="6350"/>
              <wp:wrapTight wrapText="bothSides">
                <wp:wrapPolygon edited="0">
                  <wp:start x="790" y="0"/>
                  <wp:lineTo x="790" y="21016"/>
                  <wp:lineTo x="20546" y="21016"/>
                  <wp:lineTo x="20546" y="0"/>
                  <wp:lineTo x="79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69900"/>
                      </a:xfrm>
                      <a:prstGeom prst="rect">
                        <a:avLst/>
                      </a:prstGeom>
                      <a:noFill/>
                      <a:ln w="9525">
                        <a:noFill/>
                        <a:miter lim="800000"/>
                        <a:headEnd/>
                        <a:tailEnd/>
                      </a:ln>
                    </wps:spPr>
                    <wps:txbx>
                      <w:txbxContent>
                        <w:p w:rsidR="00817194" w:rsidRPr="004006CD" w:rsidRDefault="00817194" w:rsidP="007000F5">
                          <w:pPr>
                            <w:rPr>
                              <w:rFonts w:cs="Arial"/>
                              <w:sz w:val="15"/>
                              <w:szCs w:val="15"/>
                            </w:rPr>
                          </w:pPr>
                          <w:r w:rsidRPr="004006CD">
                            <w:rPr>
                              <w:rFonts w:cs="Arial"/>
                              <w:sz w:val="15"/>
                              <w:szCs w:val="15"/>
                            </w:rPr>
                            <w:t>DEPARTMENT OF</w:t>
                          </w:r>
                        </w:p>
                        <w:p w:rsidR="00817194" w:rsidRPr="008370E6" w:rsidRDefault="00817194" w:rsidP="007000F5">
                          <w:pPr>
                            <w:rPr>
                              <w:rFonts w:cs="Arial"/>
                              <w:b/>
                              <w:sz w:val="15"/>
                              <w:szCs w:val="15"/>
                            </w:rPr>
                          </w:pPr>
                          <w:r w:rsidRPr="004006CD">
                            <w:rPr>
                              <w:rFonts w:cs="Arial"/>
                              <w:b/>
                              <w:sz w:val="15"/>
                              <w:szCs w:val="15"/>
                            </w:rPr>
                            <w:t xml:space="preserve">INFRASTRUCTURE, PLANNING </w:t>
                          </w:r>
                          <w:r w:rsidRPr="008370E6">
                            <w:rPr>
                              <w:rFonts w:cs="Arial"/>
                              <w:b/>
                              <w:sz w:val="15"/>
                              <w:szCs w:val="15"/>
                            </w:rPr>
                            <w:t>AND 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BC616" id="_x0000_t202" coordsize="21600,21600" o:spt="202" path="m,l,21600r21600,l21600,xe">
              <v:stroke joinstyle="miter"/>
              <v:path gradientshapeok="t" o:connecttype="rect"/>
            </v:shapetype>
            <v:shape id="_x0000_s1048" type="#_x0000_t202" style="position:absolute;left:0;text-align:left;margin-left:381.15pt;margin-top:3.75pt;width:123pt;height: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" filled="f" stroked="f">
              <v:textbox>
                <w:txbxContent>
                  <w:p w:rsidR="00817194" w:rsidRPr="004006CD" w:rsidRDefault="00817194" w:rsidP="007000F5">
                    <w:pPr>
                      <w:rPr>
                        <w:rFonts w:cs="Arial"/>
                        <w:sz w:val="15"/>
                        <w:szCs w:val="15"/>
                      </w:rPr>
                    </w:pPr>
                    <w:r w:rsidRPr="004006CD">
                      <w:rPr>
                        <w:rFonts w:cs="Arial"/>
                        <w:sz w:val="15"/>
                        <w:szCs w:val="15"/>
                      </w:rPr>
                      <w:t>DEPARTMENT OF</w:t>
                    </w:r>
                  </w:p>
                  <w:p w:rsidR="00817194" w:rsidRPr="008370E6" w:rsidRDefault="00817194" w:rsidP="007000F5">
                    <w:pPr>
                      <w:rPr>
                        <w:rFonts w:cs="Arial"/>
                        <w:b/>
                        <w:sz w:val="15"/>
                        <w:szCs w:val="15"/>
                      </w:rPr>
                    </w:pPr>
                    <w:r w:rsidRPr="004006CD">
                      <w:rPr>
                        <w:rFonts w:cs="Arial"/>
                        <w:b/>
                        <w:sz w:val="15"/>
                        <w:szCs w:val="15"/>
                      </w:rPr>
                      <w:t xml:space="preserve">INFRASTRUCTURE, PLANNING </w:t>
                    </w:r>
                    <w:r w:rsidRPr="008370E6">
                      <w:rPr>
                        <w:rFonts w:cs="Arial"/>
                        <w:b/>
                        <w:sz w:val="15"/>
                        <w:szCs w:val="15"/>
                      </w:rPr>
                      <w:t>AND LOGISTICS</w:t>
                    </w:r>
                  </w:p>
                </w:txbxContent>
              </v:textbox>
              <w10:wrap type="tight"/>
            </v:shape>
          </w:pict>
        </mc:Fallback>
      </mc:AlternateContent>
    </w:r>
    <w:r w:rsidRPr="007000F5">
      <w:rPr>
        <w:rStyle w:val="masterspecversion"/>
        <w:smallCaps w:val="0"/>
        <w:noProof/>
        <w:vanish w:val="0"/>
        <w:color w:val="auto"/>
      </w:rPr>
      <w:drawing>
        <wp:anchor distT="0" distB="0" distL="114300" distR="114300" simplePos="0" relativeHeight="251663360" behindDoc="1" locked="0" layoutInCell="1" allowOverlap="1" wp14:anchorId="0232C76C" wp14:editId="71193666">
          <wp:simplePos x="0" y="0"/>
          <wp:positionH relativeFrom="page">
            <wp:posOffset>514350</wp:posOffset>
          </wp:positionH>
          <wp:positionV relativeFrom="page">
            <wp:posOffset>260350</wp:posOffset>
          </wp:positionV>
          <wp:extent cx="2177415" cy="701675"/>
          <wp:effectExtent l="0" t="0" r="0" b="3175"/>
          <wp:wrapTight wrapText="bothSides">
            <wp:wrapPolygon edited="0">
              <wp:start x="0" y="0"/>
              <wp:lineTo x="0" y="21111"/>
              <wp:lineTo x="21354" y="21111"/>
              <wp:lineTo x="21354" y="0"/>
              <wp:lineTo x="0" y="0"/>
            </wp:wrapPolygon>
          </wp:wrapTight>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7415" cy="70167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4" w:rsidRDefault="00817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690FA1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526F2C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2C9E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7FE0C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1BEEBA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DE04F1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FE7204A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FFFFFFFE"/>
    <w:multiLevelType w:val="singleLevel"/>
    <w:tmpl w:val="A4F27B30"/>
    <w:lvl w:ilvl="0">
      <w:numFmt w:val="decimal"/>
      <w:lvlText w:val="*"/>
      <w:lvlJc w:val="left"/>
    </w:lvl>
  </w:abstractNum>
  <w:abstractNum w:abstractNumId="8" w15:restartNumberingAfterBreak="0">
    <w:nsid w:val="00000001"/>
    <w:multiLevelType w:val="multilevel"/>
    <w:tmpl w:val="00000001"/>
    <w:lvl w:ilvl="0">
      <w:start w:val="1"/>
      <w:numFmt w:val="decimal"/>
      <w:lvlText w:val="%1."/>
      <w:lvlJc w:val="left"/>
      <w:pPr>
        <w:tabs>
          <w:tab w:val="num" w:pos="499"/>
        </w:tabs>
        <w:ind w:left="499" w:hanging="357"/>
      </w:pPr>
    </w:lvl>
    <w:lvl w:ilvl="1">
      <w:start w:val="1"/>
      <w:numFmt w:val="decimal"/>
      <w:lvlText w:val="%1.%2"/>
      <w:lvlJc w:val="left"/>
      <w:pPr>
        <w:tabs>
          <w:tab w:val="num" w:pos="720"/>
        </w:tabs>
        <w:ind w:left="720"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00000007"/>
    <w:multiLevelType w:val="singleLevel"/>
    <w:tmpl w:val="00000007"/>
    <w:name w:val="Outline"/>
    <w:lvl w:ilvl="0">
      <w:start w:val="1"/>
      <w:numFmt w:val="decimal"/>
      <w:lvlText w:val="%1."/>
      <w:lvlJc w:val="left"/>
      <w:pPr>
        <w:tabs>
          <w:tab w:val="num" w:pos="0"/>
        </w:tabs>
        <w:ind w:left="0" w:firstLine="0"/>
      </w:pPr>
      <w:rPr>
        <w:rFonts w:ascii="Arial" w:hAnsi="Arial" w:cs="Arial"/>
      </w:rPr>
    </w:lvl>
  </w:abstractNum>
  <w:abstractNum w:abstractNumId="10" w15:restartNumberingAfterBreak="0">
    <w:nsid w:val="00000008"/>
    <w:multiLevelType w:val="singleLevel"/>
    <w:tmpl w:val="00000008"/>
    <w:name w:val="WW8Num12"/>
    <w:lvl w:ilvl="0">
      <w:numFmt w:val="bullet"/>
      <w:lvlText w:val=""/>
      <w:lvlJc w:val="left"/>
      <w:pPr>
        <w:tabs>
          <w:tab w:val="num" w:pos="283"/>
        </w:tabs>
        <w:ind w:left="283" w:hanging="283"/>
      </w:pPr>
      <w:rPr>
        <w:rFonts w:ascii="Symbol" w:hAnsi="Symbol"/>
      </w:rPr>
    </w:lvl>
  </w:abstractNum>
  <w:abstractNum w:abstractNumId="11" w15:restartNumberingAfterBreak="0">
    <w:nsid w:val="0000000A"/>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7D3488F"/>
    <w:multiLevelType w:val="singleLevel"/>
    <w:tmpl w:val="3C70E5CE"/>
    <w:lvl w:ilvl="0">
      <w:start w:val="1"/>
      <w:numFmt w:val="bullet"/>
      <w:pStyle w:val="ListBullet"/>
      <w:lvlText w:val=""/>
      <w:lvlJc w:val="left"/>
      <w:pPr>
        <w:tabs>
          <w:tab w:val="num" w:pos="1107"/>
        </w:tabs>
        <w:ind w:left="1107" w:hanging="567"/>
      </w:pPr>
      <w:rPr>
        <w:rFonts w:ascii="Symbol" w:hAnsi="Symbol" w:hint="default"/>
      </w:rPr>
    </w:lvl>
  </w:abstractNum>
  <w:abstractNum w:abstractNumId="13" w15:restartNumberingAfterBreak="0">
    <w:nsid w:val="0D1E7573"/>
    <w:multiLevelType w:val="hybridMultilevel"/>
    <w:tmpl w:val="0D4EDA28"/>
    <w:lvl w:ilvl="0" w:tplc="86026248">
      <w:start w:val="1"/>
      <w:numFmt w:val="bullet"/>
      <w:lvlText w:val=""/>
      <w:lvlJc w:val="left"/>
      <w:pPr>
        <w:tabs>
          <w:tab w:val="num" w:pos="2880"/>
        </w:tabs>
        <w:ind w:left="2880" w:hanging="360"/>
      </w:pPr>
      <w:rPr>
        <w:rFonts w:ascii="Symbol" w:hAnsi="Symbol" w:hint="default"/>
      </w:rPr>
    </w:lvl>
    <w:lvl w:ilvl="1" w:tplc="FCFAB306" w:tentative="1">
      <w:start w:val="1"/>
      <w:numFmt w:val="bullet"/>
      <w:lvlText w:val="o"/>
      <w:lvlJc w:val="left"/>
      <w:pPr>
        <w:tabs>
          <w:tab w:val="num" w:pos="1440"/>
        </w:tabs>
        <w:ind w:left="1440" w:hanging="360"/>
      </w:pPr>
      <w:rPr>
        <w:rFonts w:ascii="Courier New" w:hAnsi="Courier New" w:cs="Courier New" w:hint="default"/>
      </w:rPr>
    </w:lvl>
    <w:lvl w:ilvl="2" w:tplc="9B488F26" w:tentative="1">
      <w:start w:val="1"/>
      <w:numFmt w:val="bullet"/>
      <w:lvlText w:val=""/>
      <w:lvlJc w:val="left"/>
      <w:pPr>
        <w:tabs>
          <w:tab w:val="num" w:pos="2160"/>
        </w:tabs>
        <w:ind w:left="2160" w:hanging="360"/>
      </w:pPr>
      <w:rPr>
        <w:rFonts w:ascii="Wingdings" w:hAnsi="Wingdings" w:hint="default"/>
      </w:rPr>
    </w:lvl>
    <w:lvl w:ilvl="3" w:tplc="1EFE5400" w:tentative="1">
      <w:start w:val="1"/>
      <w:numFmt w:val="bullet"/>
      <w:lvlText w:val=""/>
      <w:lvlJc w:val="left"/>
      <w:pPr>
        <w:tabs>
          <w:tab w:val="num" w:pos="2880"/>
        </w:tabs>
        <w:ind w:left="2880" w:hanging="360"/>
      </w:pPr>
      <w:rPr>
        <w:rFonts w:ascii="Symbol" w:hAnsi="Symbol" w:hint="default"/>
      </w:rPr>
    </w:lvl>
    <w:lvl w:ilvl="4" w:tplc="DA7E976C" w:tentative="1">
      <w:start w:val="1"/>
      <w:numFmt w:val="bullet"/>
      <w:lvlText w:val="o"/>
      <w:lvlJc w:val="left"/>
      <w:pPr>
        <w:tabs>
          <w:tab w:val="num" w:pos="3600"/>
        </w:tabs>
        <w:ind w:left="3600" w:hanging="360"/>
      </w:pPr>
      <w:rPr>
        <w:rFonts w:ascii="Courier New" w:hAnsi="Courier New" w:cs="Courier New" w:hint="default"/>
      </w:rPr>
    </w:lvl>
    <w:lvl w:ilvl="5" w:tplc="AB1A8F7A" w:tentative="1">
      <w:start w:val="1"/>
      <w:numFmt w:val="bullet"/>
      <w:lvlText w:val=""/>
      <w:lvlJc w:val="left"/>
      <w:pPr>
        <w:tabs>
          <w:tab w:val="num" w:pos="4320"/>
        </w:tabs>
        <w:ind w:left="4320" w:hanging="360"/>
      </w:pPr>
      <w:rPr>
        <w:rFonts w:ascii="Wingdings" w:hAnsi="Wingdings" w:hint="default"/>
      </w:rPr>
    </w:lvl>
    <w:lvl w:ilvl="6" w:tplc="D1544292" w:tentative="1">
      <w:start w:val="1"/>
      <w:numFmt w:val="bullet"/>
      <w:lvlText w:val=""/>
      <w:lvlJc w:val="left"/>
      <w:pPr>
        <w:tabs>
          <w:tab w:val="num" w:pos="5040"/>
        </w:tabs>
        <w:ind w:left="5040" w:hanging="360"/>
      </w:pPr>
      <w:rPr>
        <w:rFonts w:ascii="Symbol" w:hAnsi="Symbol" w:hint="default"/>
      </w:rPr>
    </w:lvl>
    <w:lvl w:ilvl="7" w:tplc="5B0E8E4C" w:tentative="1">
      <w:start w:val="1"/>
      <w:numFmt w:val="bullet"/>
      <w:lvlText w:val="o"/>
      <w:lvlJc w:val="left"/>
      <w:pPr>
        <w:tabs>
          <w:tab w:val="num" w:pos="5760"/>
        </w:tabs>
        <w:ind w:left="5760" w:hanging="360"/>
      </w:pPr>
      <w:rPr>
        <w:rFonts w:ascii="Courier New" w:hAnsi="Courier New" w:cs="Courier New" w:hint="default"/>
      </w:rPr>
    </w:lvl>
    <w:lvl w:ilvl="8" w:tplc="9A423E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1642B"/>
    <w:multiLevelType w:val="hybridMultilevel"/>
    <w:tmpl w:val="3678E3E2"/>
    <w:lvl w:ilvl="0" w:tplc="3118CFBA">
      <w:numFmt w:val="bullet"/>
      <w:lvlText w:val="-"/>
      <w:lvlJc w:val="left"/>
      <w:pPr>
        <w:tabs>
          <w:tab w:val="num" w:pos="720"/>
        </w:tabs>
        <w:ind w:left="720" w:hanging="360"/>
      </w:pPr>
      <w:rPr>
        <w:rFonts w:ascii="Arial" w:eastAsia="Times New Roman" w:hAnsi="Arial" w:cs="Arial" w:hint="default"/>
      </w:rPr>
    </w:lvl>
    <w:lvl w:ilvl="1" w:tplc="DFDCBFD4">
      <w:start w:val="1"/>
      <w:numFmt w:val="bullet"/>
      <w:lvlText w:val=""/>
      <w:lvlJc w:val="left"/>
      <w:pPr>
        <w:tabs>
          <w:tab w:val="num" w:pos="1440"/>
        </w:tabs>
        <w:ind w:left="1440" w:hanging="360"/>
      </w:pPr>
      <w:rPr>
        <w:rFonts w:ascii="Symbol" w:eastAsia="Times New Roman" w:hAnsi="Symbol"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EE0B1F"/>
    <w:multiLevelType w:val="hybridMultilevel"/>
    <w:tmpl w:val="EBB2A20E"/>
    <w:lvl w:ilvl="0" w:tplc="100E338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6872762"/>
    <w:multiLevelType w:val="hybridMultilevel"/>
    <w:tmpl w:val="420C1644"/>
    <w:lvl w:ilvl="0" w:tplc="A75642BA">
      <w:start w:val="1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15:restartNumberingAfterBreak="0">
    <w:nsid w:val="3B3C22DA"/>
    <w:multiLevelType w:val="hybridMultilevel"/>
    <w:tmpl w:val="C756DCE0"/>
    <w:lvl w:ilvl="0" w:tplc="1ACA199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9E7E04"/>
    <w:multiLevelType w:val="multilevel"/>
    <w:tmpl w:val="A90E26B4"/>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60704A"/>
    <w:multiLevelType w:val="multilevel"/>
    <w:tmpl w:val="37F88C5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5AF47BC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22F716C"/>
    <w:multiLevelType w:val="hybridMultilevel"/>
    <w:tmpl w:val="268ACD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2A621A4"/>
    <w:multiLevelType w:val="hybridMultilevel"/>
    <w:tmpl w:val="4266A812"/>
    <w:lvl w:ilvl="0" w:tplc="44B65456">
      <w:start w:val="9"/>
      <w:numFmt w:val="decimal"/>
      <w:lvlText w:val="%1"/>
      <w:lvlJc w:val="left"/>
      <w:pPr>
        <w:tabs>
          <w:tab w:val="num" w:pos="720"/>
        </w:tabs>
        <w:ind w:left="720" w:hanging="360"/>
      </w:pPr>
      <w:rPr>
        <w:rFonts w:hint="default"/>
      </w:rPr>
    </w:lvl>
    <w:lvl w:ilvl="1" w:tplc="01021706" w:tentative="1">
      <w:start w:val="1"/>
      <w:numFmt w:val="lowerLetter"/>
      <w:lvlText w:val="%2."/>
      <w:lvlJc w:val="left"/>
      <w:pPr>
        <w:tabs>
          <w:tab w:val="num" w:pos="1440"/>
        </w:tabs>
        <w:ind w:left="1440" w:hanging="360"/>
      </w:pPr>
    </w:lvl>
    <w:lvl w:ilvl="2" w:tplc="A53A1558" w:tentative="1">
      <w:start w:val="1"/>
      <w:numFmt w:val="lowerRoman"/>
      <w:lvlText w:val="%3."/>
      <w:lvlJc w:val="right"/>
      <w:pPr>
        <w:tabs>
          <w:tab w:val="num" w:pos="2160"/>
        </w:tabs>
        <w:ind w:left="2160" w:hanging="180"/>
      </w:pPr>
    </w:lvl>
    <w:lvl w:ilvl="3" w:tplc="16AAB9D4" w:tentative="1">
      <w:start w:val="1"/>
      <w:numFmt w:val="decimal"/>
      <w:lvlText w:val="%4."/>
      <w:lvlJc w:val="left"/>
      <w:pPr>
        <w:tabs>
          <w:tab w:val="num" w:pos="2880"/>
        </w:tabs>
        <w:ind w:left="2880" w:hanging="360"/>
      </w:pPr>
    </w:lvl>
    <w:lvl w:ilvl="4" w:tplc="86F29614" w:tentative="1">
      <w:start w:val="1"/>
      <w:numFmt w:val="lowerLetter"/>
      <w:lvlText w:val="%5."/>
      <w:lvlJc w:val="left"/>
      <w:pPr>
        <w:tabs>
          <w:tab w:val="num" w:pos="3600"/>
        </w:tabs>
        <w:ind w:left="3600" w:hanging="360"/>
      </w:pPr>
    </w:lvl>
    <w:lvl w:ilvl="5" w:tplc="03EA9606" w:tentative="1">
      <w:start w:val="1"/>
      <w:numFmt w:val="lowerRoman"/>
      <w:lvlText w:val="%6."/>
      <w:lvlJc w:val="right"/>
      <w:pPr>
        <w:tabs>
          <w:tab w:val="num" w:pos="4320"/>
        </w:tabs>
        <w:ind w:left="4320" w:hanging="180"/>
      </w:pPr>
    </w:lvl>
    <w:lvl w:ilvl="6" w:tplc="D16219A6" w:tentative="1">
      <w:start w:val="1"/>
      <w:numFmt w:val="decimal"/>
      <w:lvlText w:val="%7."/>
      <w:lvlJc w:val="left"/>
      <w:pPr>
        <w:tabs>
          <w:tab w:val="num" w:pos="5040"/>
        </w:tabs>
        <w:ind w:left="5040" w:hanging="360"/>
      </w:pPr>
    </w:lvl>
    <w:lvl w:ilvl="7" w:tplc="67C21C6C" w:tentative="1">
      <w:start w:val="1"/>
      <w:numFmt w:val="lowerLetter"/>
      <w:lvlText w:val="%8."/>
      <w:lvlJc w:val="left"/>
      <w:pPr>
        <w:tabs>
          <w:tab w:val="num" w:pos="5760"/>
        </w:tabs>
        <w:ind w:left="5760" w:hanging="360"/>
      </w:pPr>
    </w:lvl>
    <w:lvl w:ilvl="8" w:tplc="D97ADA44" w:tentative="1">
      <w:start w:val="1"/>
      <w:numFmt w:val="lowerRoman"/>
      <w:lvlText w:val="%9."/>
      <w:lvlJc w:val="right"/>
      <w:pPr>
        <w:tabs>
          <w:tab w:val="num" w:pos="6480"/>
        </w:tabs>
        <w:ind w:left="6480" w:hanging="180"/>
      </w:pPr>
    </w:lvl>
  </w:abstractNum>
  <w:abstractNum w:abstractNumId="23" w15:restartNumberingAfterBreak="0">
    <w:nsid w:val="77F668EB"/>
    <w:multiLevelType w:val="hybridMultilevel"/>
    <w:tmpl w:val="20F22810"/>
    <w:lvl w:ilvl="0" w:tplc="7B94655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1D302B"/>
    <w:multiLevelType w:val="multilevel"/>
    <w:tmpl w:val="4404AF36"/>
    <w:lvl w:ilvl="0">
      <w:start w:val="22"/>
      <w:numFmt w:val="decimal"/>
      <w:lvlText w:val="%1"/>
      <w:lvlJc w:val="left"/>
      <w:pPr>
        <w:tabs>
          <w:tab w:val="num" w:pos="390"/>
        </w:tabs>
        <w:ind w:left="390" w:hanging="390"/>
      </w:pPr>
      <w:rPr>
        <w:rFonts w:hint="default"/>
      </w:rPr>
    </w:lvl>
    <w:lvl w:ilvl="1">
      <w:start w:val="2"/>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9"/>
  </w:num>
  <w:num w:numId="3">
    <w:abstractNumId w:val="10"/>
  </w:num>
  <w:num w:numId="4">
    <w:abstractNumId w:val="11"/>
  </w:num>
  <w:num w:numId="5">
    <w:abstractNumId w:val="13"/>
  </w:num>
  <w:num w:numId="6">
    <w:abstractNumId w:val="22"/>
  </w:num>
  <w:num w:numId="7">
    <w:abstractNumId w:val="16"/>
  </w:num>
  <w:num w:numId="8">
    <w:abstractNumId w:val="6"/>
  </w:num>
  <w:num w:numId="9">
    <w:abstractNumId w:val="6"/>
  </w:num>
  <w:num w:numId="10">
    <w:abstractNumId w:val="6"/>
  </w:num>
  <w:num w:numId="11">
    <w:abstractNumId w:val="5"/>
  </w:num>
  <w:num w:numId="12">
    <w:abstractNumId w:val="3"/>
  </w:num>
  <w:num w:numId="13">
    <w:abstractNumId w:val="2"/>
  </w:num>
  <w:num w:numId="14">
    <w:abstractNumId w:val="1"/>
  </w:num>
  <w:num w:numId="15">
    <w:abstractNumId w:val="0"/>
  </w:num>
  <w:num w:numId="16">
    <w:abstractNumId w:val="20"/>
  </w:num>
  <w:num w:numId="17">
    <w:abstractNumId w:val="4"/>
  </w:num>
  <w:num w:numId="18">
    <w:abstractNumId w:val="12"/>
  </w:num>
  <w:num w:numId="19">
    <w:abstractNumId w:val="12"/>
  </w:num>
  <w:num w:numId="20">
    <w:abstractNumId w:val="19"/>
  </w:num>
  <w:num w:numId="21">
    <w:abstractNumId w:val="6"/>
  </w:num>
  <w:num w:numId="22">
    <w:abstractNumId w:val="6"/>
  </w:num>
  <w:num w:numId="23">
    <w:abstractNumId w:val="6"/>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24"/>
  </w:num>
  <w:num w:numId="28">
    <w:abstractNumId w:val="23"/>
  </w:num>
  <w:num w:numId="29">
    <w:abstractNumId w:val="14"/>
  </w:num>
  <w:num w:numId="30">
    <w:abstractNumId w:val="21"/>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B6"/>
    <w:rsid w:val="000009EA"/>
    <w:rsid w:val="00001093"/>
    <w:rsid w:val="00006998"/>
    <w:rsid w:val="00010B80"/>
    <w:rsid w:val="00011026"/>
    <w:rsid w:val="00012FC7"/>
    <w:rsid w:val="000144F0"/>
    <w:rsid w:val="00015DB6"/>
    <w:rsid w:val="00022164"/>
    <w:rsid w:val="00026DC1"/>
    <w:rsid w:val="00031304"/>
    <w:rsid w:val="0003617D"/>
    <w:rsid w:val="000377F0"/>
    <w:rsid w:val="000444F9"/>
    <w:rsid w:val="00046C8A"/>
    <w:rsid w:val="00050833"/>
    <w:rsid w:val="0006501C"/>
    <w:rsid w:val="0006592B"/>
    <w:rsid w:val="0007446B"/>
    <w:rsid w:val="000757B8"/>
    <w:rsid w:val="000764EC"/>
    <w:rsid w:val="00080977"/>
    <w:rsid w:val="00085D0C"/>
    <w:rsid w:val="00085D6B"/>
    <w:rsid w:val="00086750"/>
    <w:rsid w:val="000B6677"/>
    <w:rsid w:val="000C06EE"/>
    <w:rsid w:val="000C4B19"/>
    <w:rsid w:val="000D021E"/>
    <w:rsid w:val="000D0B47"/>
    <w:rsid w:val="000D1EAC"/>
    <w:rsid w:val="000D2788"/>
    <w:rsid w:val="000D2928"/>
    <w:rsid w:val="000D3D9C"/>
    <w:rsid w:val="000D7C47"/>
    <w:rsid w:val="000E149A"/>
    <w:rsid w:val="000E5135"/>
    <w:rsid w:val="000F12B6"/>
    <w:rsid w:val="000F133E"/>
    <w:rsid w:val="000F36F4"/>
    <w:rsid w:val="000F3844"/>
    <w:rsid w:val="000F4320"/>
    <w:rsid w:val="001011C9"/>
    <w:rsid w:val="00103A50"/>
    <w:rsid w:val="00106EE9"/>
    <w:rsid w:val="00117172"/>
    <w:rsid w:val="001228F4"/>
    <w:rsid w:val="00122A3C"/>
    <w:rsid w:val="00124465"/>
    <w:rsid w:val="001257A9"/>
    <w:rsid w:val="00141CC8"/>
    <w:rsid w:val="0014209B"/>
    <w:rsid w:val="001437EB"/>
    <w:rsid w:val="00144413"/>
    <w:rsid w:val="001507B8"/>
    <w:rsid w:val="001523D5"/>
    <w:rsid w:val="00152F3A"/>
    <w:rsid w:val="00153169"/>
    <w:rsid w:val="00157B59"/>
    <w:rsid w:val="00167DD2"/>
    <w:rsid w:val="0017130A"/>
    <w:rsid w:val="00172858"/>
    <w:rsid w:val="001747BD"/>
    <w:rsid w:val="001824FD"/>
    <w:rsid w:val="0018392F"/>
    <w:rsid w:val="00184329"/>
    <w:rsid w:val="00186292"/>
    <w:rsid w:val="00187135"/>
    <w:rsid w:val="00194B89"/>
    <w:rsid w:val="0019600B"/>
    <w:rsid w:val="001A1420"/>
    <w:rsid w:val="001A7CED"/>
    <w:rsid w:val="001B5B8D"/>
    <w:rsid w:val="001C07EF"/>
    <w:rsid w:val="001C1703"/>
    <w:rsid w:val="001C2CF5"/>
    <w:rsid w:val="001C2ED6"/>
    <w:rsid w:val="001D16AF"/>
    <w:rsid w:val="001D5336"/>
    <w:rsid w:val="001D6A24"/>
    <w:rsid w:val="001E35C5"/>
    <w:rsid w:val="001F0D7F"/>
    <w:rsid w:val="00203128"/>
    <w:rsid w:val="00211EA1"/>
    <w:rsid w:val="002146F6"/>
    <w:rsid w:val="002155A4"/>
    <w:rsid w:val="00224A3C"/>
    <w:rsid w:val="00227925"/>
    <w:rsid w:val="002350AB"/>
    <w:rsid w:val="00236C8B"/>
    <w:rsid w:val="0024070E"/>
    <w:rsid w:val="00240B1C"/>
    <w:rsid w:val="00242743"/>
    <w:rsid w:val="00244C9F"/>
    <w:rsid w:val="002475D1"/>
    <w:rsid w:val="00251D2F"/>
    <w:rsid w:val="00264EBE"/>
    <w:rsid w:val="002661A0"/>
    <w:rsid w:val="00270354"/>
    <w:rsid w:val="00271B22"/>
    <w:rsid w:val="002775BE"/>
    <w:rsid w:val="002819BE"/>
    <w:rsid w:val="00281F28"/>
    <w:rsid w:val="00282B14"/>
    <w:rsid w:val="00283254"/>
    <w:rsid w:val="00284455"/>
    <w:rsid w:val="00285F14"/>
    <w:rsid w:val="00292C87"/>
    <w:rsid w:val="00292F99"/>
    <w:rsid w:val="00295E7B"/>
    <w:rsid w:val="00296A99"/>
    <w:rsid w:val="002975D7"/>
    <w:rsid w:val="002A20B0"/>
    <w:rsid w:val="002A3689"/>
    <w:rsid w:val="002A405C"/>
    <w:rsid w:val="002A5A81"/>
    <w:rsid w:val="002B1DA1"/>
    <w:rsid w:val="002C1F8F"/>
    <w:rsid w:val="002C5592"/>
    <w:rsid w:val="002D3F2C"/>
    <w:rsid w:val="002D473E"/>
    <w:rsid w:val="002D7214"/>
    <w:rsid w:val="002E02CA"/>
    <w:rsid w:val="002E2024"/>
    <w:rsid w:val="002E37B0"/>
    <w:rsid w:val="002F0171"/>
    <w:rsid w:val="002F46B7"/>
    <w:rsid w:val="002F78D7"/>
    <w:rsid w:val="00303308"/>
    <w:rsid w:val="0030392E"/>
    <w:rsid w:val="00304F8E"/>
    <w:rsid w:val="00310E6F"/>
    <w:rsid w:val="00311A37"/>
    <w:rsid w:val="003138B0"/>
    <w:rsid w:val="00314458"/>
    <w:rsid w:val="003147FD"/>
    <w:rsid w:val="003166FD"/>
    <w:rsid w:val="00316928"/>
    <w:rsid w:val="00324928"/>
    <w:rsid w:val="003362E1"/>
    <w:rsid w:val="00336F70"/>
    <w:rsid w:val="003416CA"/>
    <w:rsid w:val="00342084"/>
    <w:rsid w:val="00352604"/>
    <w:rsid w:val="00353419"/>
    <w:rsid w:val="0035444C"/>
    <w:rsid w:val="00354755"/>
    <w:rsid w:val="0035650E"/>
    <w:rsid w:val="00363364"/>
    <w:rsid w:val="003633F9"/>
    <w:rsid w:val="00363D9C"/>
    <w:rsid w:val="00370190"/>
    <w:rsid w:val="00373FA4"/>
    <w:rsid w:val="0038026E"/>
    <w:rsid w:val="0038731E"/>
    <w:rsid w:val="003948F1"/>
    <w:rsid w:val="003A6399"/>
    <w:rsid w:val="003A6B6C"/>
    <w:rsid w:val="003B1493"/>
    <w:rsid w:val="003B3356"/>
    <w:rsid w:val="003B3F2E"/>
    <w:rsid w:val="003C238E"/>
    <w:rsid w:val="003C458F"/>
    <w:rsid w:val="003C60A8"/>
    <w:rsid w:val="003C729A"/>
    <w:rsid w:val="003D19C0"/>
    <w:rsid w:val="003D1E8E"/>
    <w:rsid w:val="003D41C2"/>
    <w:rsid w:val="003D661A"/>
    <w:rsid w:val="003F309E"/>
    <w:rsid w:val="003F647D"/>
    <w:rsid w:val="00400DF4"/>
    <w:rsid w:val="004034C5"/>
    <w:rsid w:val="00404282"/>
    <w:rsid w:val="00405419"/>
    <w:rsid w:val="00405FAE"/>
    <w:rsid w:val="00412EF8"/>
    <w:rsid w:val="004163F4"/>
    <w:rsid w:val="00423EF5"/>
    <w:rsid w:val="00424B8E"/>
    <w:rsid w:val="00425CC6"/>
    <w:rsid w:val="00427AB5"/>
    <w:rsid w:val="004304AA"/>
    <w:rsid w:val="004327FC"/>
    <w:rsid w:val="00434043"/>
    <w:rsid w:val="00437A4F"/>
    <w:rsid w:val="004423F3"/>
    <w:rsid w:val="00442A0B"/>
    <w:rsid w:val="004434A7"/>
    <w:rsid w:val="00445429"/>
    <w:rsid w:val="00452180"/>
    <w:rsid w:val="004532F8"/>
    <w:rsid w:val="0045752E"/>
    <w:rsid w:val="00463CCA"/>
    <w:rsid w:val="004740CC"/>
    <w:rsid w:val="0047445D"/>
    <w:rsid w:val="004812CA"/>
    <w:rsid w:val="00481373"/>
    <w:rsid w:val="00481F4F"/>
    <w:rsid w:val="0048247D"/>
    <w:rsid w:val="00483129"/>
    <w:rsid w:val="00484AAB"/>
    <w:rsid w:val="00490C34"/>
    <w:rsid w:val="004A31EA"/>
    <w:rsid w:val="004A3DD1"/>
    <w:rsid w:val="004A57E1"/>
    <w:rsid w:val="004A79A0"/>
    <w:rsid w:val="004B2B0A"/>
    <w:rsid w:val="004B33F6"/>
    <w:rsid w:val="004B5AA6"/>
    <w:rsid w:val="004C014E"/>
    <w:rsid w:val="004C50AC"/>
    <w:rsid w:val="004C71EC"/>
    <w:rsid w:val="004D3E3F"/>
    <w:rsid w:val="004D442E"/>
    <w:rsid w:val="004D4DA0"/>
    <w:rsid w:val="004D5EEA"/>
    <w:rsid w:val="004D62DC"/>
    <w:rsid w:val="004E1F6F"/>
    <w:rsid w:val="004E3623"/>
    <w:rsid w:val="004F23F6"/>
    <w:rsid w:val="004F6377"/>
    <w:rsid w:val="00500689"/>
    <w:rsid w:val="00501FBC"/>
    <w:rsid w:val="00504BCD"/>
    <w:rsid w:val="005101AE"/>
    <w:rsid w:val="005106E0"/>
    <w:rsid w:val="00512417"/>
    <w:rsid w:val="00513E30"/>
    <w:rsid w:val="005177A3"/>
    <w:rsid w:val="0052050B"/>
    <w:rsid w:val="00526B78"/>
    <w:rsid w:val="0053782F"/>
    <w:rsid w:val="00543AAD"/>
    <w:rsid w:val="00544D8E"/>
    <w:rsid w:val="0055054C"/>
    <w:rsid w:val="0055266E"/>
    <w:rsid w:val="005549E2"/>
    <w:rsid w:val="005550E4"/>
    <w:rsid w:val="005605D6"/>
    <w:rsid w:val="00561B6F"/>
    <w:rsid w:val="00566F56"/>
    <w:rsid w:val="005707AD"/>
    <w:rsid w:val="0057142D"/>
    <w:rsid w:val="005760ED"/>
    <w:rsid w:val="00581D24"/>
    <w:rsid w:val="005827EE"/>
    <w:rsid w:val="005942CE"/>
    <w:rsid w:val="00595B3A"/>
    <w:rsid w:val="00596931"/>
    <w:rsid w:val="00596A17"/>
    <w:rsid w:val="00597891"/>
    <w:rsid w:val="005A664E"/>
    <w:rsid w:val="005B3104"/>
    <w:rsid w:val="005B7D57"/>
    <w:rsid w:val="005C3BE2"/>
    <w:rsid w:val="005C4DF0"/>
    <w:rsid w:val="005C51C9"/>
    <w:rsid w:val="005C619A"/>
    <w:rsid w:val="005C72E6"/>
    <w:rsid w:val="005D1301"/>
    <w:rsid w:val="005D295E"/>
    <w:rsid w:val="005D4D83"/>
    <w:rsid w:val="005E0A1E"/>
    <w:rsid w:val="005E0D79"/>
    <w:rsid w:val="005E4BDE"/>
    <w:rsid w:val="005E61CC"/>
    <w:rsid w:val="005F0191"/>
    <w:rsid w:val="005F3C01"/>
    <w:rsid w:val="005F518B"/>
    <w:rsid w:val="005F79CF"/>
    <w:rsid w:val="006040A5"/>
    <w:rsid w:val="00606573"/>
    <w:rsid w:val="0061230B"/>
    <w:rsid w:val="00614087"/>
    <w:rsid w:val="00615B7E"/>
    <w:rsid w:val="006206A8"/>
    <w:rsid w:val="006220B3"/>
    <w:rsid w:val="00623B79"/>
    <w:rsid w:val="00634D00"/>
    <w:rsid w:val="00635721"/>
    <w:rsid w:val="00640250"/>
    <w:rsid w:val="0064767C"/>
    <w:rsid w:val="00653A80"/>
    <w:rsid w:val="00653DAE"/>
    <w:rsid w:val="0065493A"/>
    <w:rsid w:val="00656311"/>
    <w:rsid w:val="00656DE8"/>
    <w:rsid w:val="00680A23"/>
    <w:rsid w:val="006940AE"/>
    <w:rsid w:val="0069652F"/>
    <w:rsid w:val="006A6CA7"/>
    <w:rsid w:val="006A6D97"/>
    <w:rsid w:val="006B0DB9"/>
    <w:rsid w:val="006B3A9E"/>
    <w:rsid w:val="006B7DC0"/>
    <w:rsid w:val="006C33EB"/>
    <w:rsid w:val="006C4518"/>
    <w:rsid w:val="006C4C37"/>
    <w:rsid w:val="006C7647"/>
    <w:rsid w:val="006E56FA"/>
    <w:rsid w:val="006E61DF"/>
    <w:rsid w:val="006F44D8"/>
    <w:rsid w:val="007000F5"/>
    <w:rsid w:val="00701909"/>
    <w:rsid w:val="00703300"/>
    <w:rsid w:val="00704CD8"/>
    <w:rsid w:val="00706AD8"/>
    <w:rsid w:val="00710CE0"/>
    <w:rsid w:val="00711A45"/>
    <w:rsid w:val="00712DF1"/>
    <w:rsid w:val="00713559"/>
    <w:rsid w:val="007200F4"/>
    <w:rsid w:val="00730421"/>
    <w:rsid w:val="007310C2"/>
    <w:rsid w:val="0073385B"/>
    <w:rsid w:val="00735933"/>
    <w:rsid w:val="00742916"/>
    <w:rsid w:val="00743937"/>
    <w:rsid w:val="00744EC4"/>
    <w:rsid w:val="007506D9"/>
    <w:rsid w:val="00752895"/>
    <w:rsid w:val="007568E3"/>
    <w:rsid w:val="00756B2F"/>
    <w:rsid w:val="007701DE"/>
    <w:rsid w:val="0077359F"/>
    <w:rsid w:val="00773F57"/>
    <w:rsid w:val="00776F7B"/>
    <w:rsid w:val="007772A6"/>
    <w:rsid w:val="00780680"/>
    <w:rsid w:val="00780E77"/>
    <w:rsid w:val="0078139D"/>
    <w:rsid w:val="007817C4"/>
    <w:rsid w:val="00787FEC"/>
    <w:rsid w:val="007900E9"/>
    <w:rsid w:val="00792B39"/>
    <w:rsid w:val="00792BF6"/>
    <w:rsid w:val="00796DAB"/>
    <w:rsid w:val="007A5629"/>
    <w:rsid w:val="007B0D5B"/>
    <w:rsid w:val="007B5C20"/>
    <w:rsid w:val="007B756C"/>
    <w:rsid w:val="007C02B4"/>
    <w:rsid w:val="007C1F49"/>
    <w:rsid w:val="007C269B"/>
    <w:rsid w:val="007D1A31"/>
    <w:rsid w:val="007D25B7"/>
    <w:rsid w:val="007D5479"/>
    <w:rsid w:val="007E667A"/>
    <w:rsid w:val="007E77F4"/>
    <w:rsid w:val="007F204F"/>
    <w:rsid w:val="007F4856"/>
    <w:rsid w:val="007F5D71"/>
    <w:rsid w:val="007F77BE"/>
    <w:rsid w:val="007F7924"/>
    <w:rsid w:val="00806481"/>
    <w:rsid w:val="00811E48"/>
    <w:rsid w:val="008127F4"/>
    <w:rsid w:val="00814410"/>
    <w:rsid w:val="00815190"/>
    <w:rsid w:val="00815D48"/>
    <w:rsid w:val="00817194"/>
    <w:rsid w:val="0081737A"/>
    <w:rsid w:val="00835942"/>
    <w:rsid w:val="00840928"/>
    <w:rsid w:val="008444E8"/>
    <w:rsid w:val="008468D6"/>
    <w:rsid w:val="00847A3F"/>
    <w:rsid w:val="00850492"/>
    <w:rsid w:val="00851B92"/>
    <w:rsid w:val="0085200C"/>
    <w:rsid w:val="00857077"/>
    <w:rsid w:val="00857457"/>
    <w:rsid w:val="008626E2"/>
    <w:rsid w:val="00863257"/>
    <w:rsid w:val="00863DF1"/>
    <w:rsid w:val="00870CE9"/>
    <w:rsid w:val="008768F0"/>
    <w:rsid w:val="008775D8"/>
    <w:rsid w:val="00877D0A"/>
    <w:rsid w:val="00881DEB"/>
    <w:rsid w:val="0088681C"/>
    <w:rsid w:val="008909DD"/>
    <w:rsid w:val="00896242"/>
    <w:rsid w:val="0089745E"/>
    <w:rsid w:val="008A1E70"/>
    <w:rsid w:val="008B3054"/>
    <w:rsid w:val="008B5794"/>
    <w:rsid w:val="008B5DD7"/>
    <w:rsid w:val="008B7270"/>
    <w:rsid w:val="008B7DCE"/>
    <w:rsid w:val="008C012D"/>
    <w:rsid w:val="008C161A"/>
    <w:rsid w:val="008C2904"/>
    <w:rsid w:val="008D1D2B"/>
    <w:rsid w:val="008E5211"/>
    <w:rsid w:val="008E58B7"/>
    <w:rsid w:val="008E5EF4"/>
    <w:rsid w:val="008E7E9E"/>
    <w:rsid w:val="008F04C2"/>
    <w:rsid w:val="008F42CF"/>
    <w:rsid w:val="008F6506"/>
    <w:rsid w:val="008F702B"/>
    <w:rsid w:val="009044CD"/>
    <w:rsid w:val="009079D3"/>
    <w:rsid w:val="00910D9A"/>
    <w:rsid w:val="009153D1"/>
    <w:rsid w:val="00915FE4"/>
    <w:rsid w:val="00916BEB"/>
    <w:rsid w:val="009300F2"/>
    <w:rsid w:val="0093178A"/>
    <w:rsid w:val="0093351A"/>
    <w:rsid w:val="00933890"/>
    <w:rsid w:val="00936A56"/>
    <w:rsid w:val="00940341"/>
    <w:rsid w:val="0094651A"/>
    <w:rsid w:val="00955D90"/>
    <w:rsid w:val="00964F9F"/>
    <w:rsid w:val="009672DD"/>
    <w:rsid w:val="00967815"/>
    <w:rsid w:val="009729EE"/>
    <w:rsid w:val="00972D12"/>
    <w:rsid w:val="0097438C"/>
    <w:rsid w:val="00974583"/>
    <w:rsid w:val="00982E50"/>
    <w:rsid w:val="009845F3"/>
    <w:rsid w:val="009879B8"/>
    <w:rsid w:val="00990E29"/>
    <w:rsid w:val="00993092"/>
    <w:rsid w:val="00997578"/>
    <w:rsid w:val="009A4055"/>
    <w:rsid w:val="009B45C3"/>
    <w:rsid w:val="009C63EF"/>
    <w:rsid w:val="009D0FBA"/>
    <w:rsid w:val="009D3E16"/>
    <w:rsid w:val="009D44E4"/>
    <w:rsid w:val="009E18E9"/>
    <w:rsid w:val="009E2FE3"/>
    <w:rsid w:val="009E671B"/>
    <w:rsid w:val="009E6B19"/>
    <w:rsid w:val="009E6BE0"/>
    <w:rsid w:val="009F2765"/>
    <w:rsid w:val="009F2C6A"/>
    <w:rsid w:val="00A026F6"/>
    <w:rsid w:val="00A2057A"/>
    <w:rsid w:val="00A20674"/>
    <w:rsid w:val="00A30D24"/>
    <w:rsid w:val="00A34149"/>
    <w:rsid w:val="00A41CC8"/>
    <w:rsid w:val="00A55530"/>
    <w:rsid w:val="00A573F0"/>
    <w:rsid w:val="00A60F09"/>
    <w:rsid w:val="00A61202"/>
    <w:rsid w:val="00A6503D"/>
    <w:rsid w:val="00A72C82"/>
    <w:rsid w:val="00A72DDE"/>
    <w:rsid w:val="00A86499"/>
    <w:rsid w:val="00A869A2"/>
    <w:rsid w:val="00A87BED"/>
    <w:rsid w:val="00A908D3"/>
    <w:rsid w:val="00A92611"/>
    <w:rsid w:val="00A92979"/>
    <w:rsid w:val="00AA6CB5"/>
    <w:rsid w:val="00AB0E88"/>
    <w:rsid w:val="00AB4D3B"/>
    <w:rsid w:val="00AE0F14"/>
    <w:rsid w:val="00AF13E4"/>
    <w:rsid w:val="00AF5559"/>
    <w:rsid w:val="00B0194B"/>
    <w:rsid w:val="00B146B6"/>
    <w:rsid w:val="00B24EA5"/>
    <w:rsid w:val="00B27C9A"/>
    <w:rsid w:val="00B32C59"/>
    <w:rsid w:val="00B34093"/>
    <w:rsid w:val="00B376C4"/>
    <w:rsid w:val="00B37CA0"/>
    <w:rsid w:val="00B43ADA"/>
    <w:rsid w:val="00B4627C"/>
    <w:rsid w:val="00B46F33"/>
    <w:rsid w:val="00B50033"/>
    <w:rsid w:val="00B5018E"/>
    <w:rsid w:val="00B528A9"/>
    <w:rsid w:val="00B537D7"/>
    <w:rsid w:val="00B549CB"/>
    <w:rsid w:val="00B5595D"/>
    <w:rsid w:val="00B5652F"/>
    <w:rsid w:val="00B62601"/>
    <w:rsid w:val="00B62FAB"/>
    <w:rsid w:val="00B65321"/>
    <w:rsid w:val="00B71075"/>
    <w:rsid w:val="00B80E90"/>
    <w:rsid w:val="00B815AD"/>
    <w:rsid w:val="00B81BF1"/>
    <w:rsid w:val="00B9544B"/>
    <w:rsid w:val="00BA07A9"/>
    <w:rsid w:val="00BA18E3"/>
    <w:rsid w:val="00BA53F9"/>
    <w:rsid w:val="00BB0357"/>
    <w:rsid w:val="00BB038C"/>
    <w:rsid w:val="00BB4027"/>
    <w:rsid w:val="00BB659F"/>
    <w:rsid w:val="00BB7C27"/>
    <w:rsid w:val="00BB7E4D"/>
    <w:rsid w:val="00BC53B3"/>
    <w:rsid w:val="00BF2AE6"/>
    <w:rsid w:val="00BF3E5F"/>
    <w:rsid w:val="00C014A0"/>
    <w:rsid w:val="00C05B4D"/>
    <w:rsid w:val="00C122EE"/>
    <w:rsid w:val="00C16B39"/>
    <w:rsid w:val="00C232A5"/>
    <w:rsid w:val="00C24128"/>
    <w:rsid w:val="00C4081F"/>
    <w:rsid w:val="00C42AE9"/>
    <w:rsid w:val="00C46832"/>
    <w:rsid w:val="00C52B6F"/>
    <w:rsid w:val="00C544B3"/>
    <w:rsid w:val="00C54605"/>
    <w:rsid w:val="00C646EC"/>
    <w:rsid w:val="00C71155"/>
    <w:rsid w:val="00C73942"/>
    <w:rsid w:val="00CA33FB"/>
    <w:rsid w:val="00CA550D"/>
    <w:rsid w:val="00CA6F8E"/>
    <w:rsid w:val="00CB16EC"/>
    <w:rsid w:val="00CC2A30"/>
    <w:rsid w:val="00CC59AC"/>
    <w:rsid w:val="00CC64A3"/>
    <w:rsid w:val="00CD0178"/>
    <w:rsid w:val="00CD3D16"/>
    <w:rsid w:val="00CD3FA7"/>
    <w:rsid w:val="00CD56E8"/>
    <w:rsid w:val="00CD6645"/>
    <w:rsid w:val="00CD7BA4"/>
    <w:rsid w:val="00CE2BA5"/>
    <w:rsid w:val="00CE389E"/>
    <w:rsid w:val="00CE632A"/>
    <w:rsid w:val="00CF78C1"/>
    <w:rsid w:val="00D02198"/>
    <w:rsid w:val="00D04F64"/>
    <w:rsid w:val="00D12F06"/>
    <w:rsid w:val="00D2170F"/>
    <w:rsid w:val="00D233B5"/>
    <w:rsid w:val="00D24036"/>
    <w:rsid w:val="00D265CA"/>
    <w:rsid w:val="00D26EBB"/>
    <w:rsid w:val="00D32BC9"/>
    <w:rsid w:val="00D415D2"/>
    <w:rsid w:val="00D47CA6"/>
    <w:rsid w:val="00D50A23"/>
    <w:rsid w:val="00D52717"/>
    <w:rsid w:val="00D61A0C"/>
    <w:rsid w:val="00D645AC"/>
    <w:rsid w:val="00D64E67"/>
    <w:rsid w:val="00D6626B"/>
    <w:rsid w:val="00D702D3"/>
    <w:rsid w:val="00D7375A"/>
    <w:rsid w:val="00D76BB9"/>
    <w:rsid w:val="00D77CFC"/>
    <w:rsid w:val="00D909BD"/>
    <w:rsid w:val="00D9538F"/>
    <w:rsid w:val="00D95B07"/>
    <w:rsid w:val="00DA22CB"/>
    <w:rsid w:val="00DA2692"/>
    <w:rsid w:val="00DA2B6D"/>
    <w:rsid w:val="00DA3499"/>
    <w:rsid w:val="00DB0177"/>
    <w:rsid w:val="00DB24EF"/>
    <w:rsid w:val="00DB369F"/>
    <w:rsid w:val="00DB3D15"/>
    <w:rsid w:val="00DB5493"/>
    <w:rsid w:val="00DB769C"/>
    <w:rsid w:val="00DC4940"/>
    <w:rsid w:val="00DC64A7"/>
    <w:rsid w:val="00DC6DE3"/>
    <w:rsid w:val="00DC73AF"/>
    <w:rsid w:val="00DD3228"/>
    <w:rsid w:val="00DD5B69"/>
    <w:rsid w:val="00DD798D"/>
    <w:rsid w:val="00DE1B8D"/>
    <w:rsid w:val="00DE2472"/>
    <w:rsid w:val="00DE367B"/>
    <w:rsid w:val="00DE4B3D"/>
    <w:rsid w:val="00DE5354"/>
    <w:rsid w:val="00DE5FBC"/>
    <w:rsid w:val="00DE6CB7"/>
    <w:rsid w:val="00DE7F45"/>
    <w:rsid w:val="00DF0B04"/>
    <w:rsid w:val="00DF21BF"/>
    <w:rsid w:val="00E06ABD"/>
    <w:rsid w:val="00E06DBF"/>
    <w:rsid w:val="00E100B2"/>
    <w:rsid w:val="00E10B96"/>
    <w:rsid w:val="00E179E6"/>
    <w:rsid w:val="00E266E2"/>
    <w:rsid w:val="00E274DF"/>
    <w:rsid w:val="00E33608"/>
    <w:rsid w:val="00E37C04"/>
    <w:rsid w:val="00E403C8"/>
    <w:rsid w:val="00E40E07"/>
    <w:rsid w:val="00E42F5E"/>
    <w:rsid w:val="00E43289"/>
    <w:rsid w:val="00E45A68"/>
    <w:rsid w:val="00E50F60"/>
    <w:rsid w:val="00E531E6"/>
    <w:rsid w:val="00E55A0C"/>
    <w:rsid w:val="00E628E3"/>
    <w:rsid w:val="00E62E88"/>
    <w:rsid w:val="00E63087"/>
    <w:rsid w:val="00E66C86"/>
    <w:rsid w:val="00E66D87"/>
    <w:rsid w:val="00E675B2"/>
    <w:rsid w:val="00E67EE3"/>
    <w:rsid w:val="00E72F2E"/>
    <w:rsid w:val="00E73272"/>
    <w:rsid w:val="00E754FF"/>
    <w:rsid w:val="00E766C4"/>
    <w:rsid w:val="00E80AFC"/>
    <w:rsid w:val="00E84C80"/>
    <w:rsid w:val="00E86656"/>
    <w:rsid w:val="00E9051F"/>
    <w:rsid w:val="00E90E88"/>
    <w:rsid w:val="00EA00A9"/>
    <w:rsid w:val="00EA0131"/>
    <w:rsid w:val="00EA632F"/>
    <w:rsid w:val="00EA7FC3"/>
    <w:rsid w:val="00EB078D"/>
    <w:rsid w:val="00EB085D"/>
    <w:rsid w:val="00EB099E"/>
    <w:rsid w:val="00EB1BD6"/>
    <w:rsid w:val="00EB302E"/>
    <w:rsid w:val="00EB7B1F"/>
    <w:rsid w:val="00EC1782"/>
    <w:rsid w:val="00EC5986"/>
    <w:rsid w:val="00ED0411"/>
    <w:rsid w:val="00ED07AA"/>
    <w:rsid w:val="00ED177A"/>
    <w:rsid w:val="00ED32A8"/>
    <w:rsid w:val="00ED4398"/>
    <w:rsid w:val="00EE6C8B"/>
    <w:rsid w:val="00EE7DA1"/>
    <w:rsid w:val="00F05525"/>
    <w:rsid w:val="00F1061F"/>
    <w:rsid w:val="00F132AD"/>
    <w:rsid w:val="00F209DB"/>
    <w:rsid w:val="00F214CE"/>
    <w:rsid w:val="00F214E7"/>
    <w:rsid w:val="00F21807"/>
    <w:rsid w:val="00F42932"/>
    <w:rsid w:val="00F43024"/>
    <w:rsid w:val="00F55236"/>
    <w:rsid w:val="00F56341"/>
    <w:rsid w:val="00F57776"/>
    <w:rsid w:val="00F65F2F"/>
    <w:rsid w:val="00F67478"/>
    <w:rsid w:val="00F712BE"/>
    <w:rsid w:val="00F75103"/>
    <w:rsid w:val="00F8441F"/>
    <w:rsid w:val="00F8519E"/>
    <w:rsid w:val="00F8664C"/>
    <w:rsid w:val="00F86BB7"/>
    <w:rsid w:val="00F95808"/>
    <w:rsid w:val="00F960A8"/>
    <w:rsid w:val="00FA01DB"/>
    <w:rsid w:val="00FA1655"/>
    <w:rsid w:val="00FA3C48"/>
    <w:rsid w:val="00FA78C5"/>
    <w:rsid w:val="00FB3B6C"/>
    <w:rsid w:val="00FC50D4"/>
    <w:rsid w:val="00FD52E6"/>
    <w:rsid w:val="00FD57CE"/>
    <w:rsid w:val="00FD7071"/>
    <w:rsid w:val="00FE2167"/>
    <w:rsid w:val="00FE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E8E594-5025-4479-AEF4-3574D675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AB"/>
    <w:rPr>
      <w:rFonts w:ascii="Arial" w:hAnsi="Arial"/>
      <w:sz w:val="18"/>
      <w:szCs w:val="24"/>
    </w:rPr>
  </w:style>
  <w:style w:type="paragraph" w:styleId="Heading1">
    <w:name w:val="heading 1"/>
    <w:basedOn w:val="Normal"/>
    <w:next w:val="Heading2"/>
    <w:qFormat/>
    <w:rsid w:val="004A79A0"/>
    <w:pPr>
      <w:keepNext/>
      <w:numPr>
        <w:numId w:val="8"/>
      </w:numPr>
      <w:spacing w:before="240" w:after="240"/>
      <w:outlineLvl w:val="0"/>
    </w:pPr>
    <w:rPr>
      <w:b/>
      <w:caps/>
      <w:sz w:val="22"/>
    </w:rPr>
  </w:style>
  <w:style w:type="paragraph" w:styleId="Heading2">
    <w:name w:val="heading 2"/>
    <w:basedOn w:val="Normal"/>
    <w:next w:val="BodyText"/>
    <w:qFormat/>
    <w:rsid w:val="00B43ADA"/>
    <w:pPr>
      <w:keepNext/>
      <w:numPr>
        <w:ilvl w:val="1"/>
        <w:numId w:val="8"/>
      </w:numPr>
      <w:spacing w:before="240" w:after="120"/>
      <w:outlineLvl w:val="1"/>
    </w:pPr>
    <w:rPr>
      <w:b/>
      <w:caps/>
      <w:sz w:val="20"/>
      <w:szCs w:val="20"/>
    </w:rPr>
  </w:style>
  <w:style w:type="paragraph" w:styleId="Heading3">
    <w:name w:val="heading 3"/>
    <w:basedOn w:val="Normal"/>
    <w:next w:val="BodyText"/>
    <w:qFormat/>
    <w:rsid w:val="00AF13E4"/>
    <w:pPr>
      <w:keepNext/>
      <w:numPr>
        <w:ilvl w:val="2"/>
        <w:numId w:val="8"/>
      </w:numPr>
      <w:spacing w:before="60" w:after="60"/>
      <w:outlineLvl w:val="2"/>
    </w:pPr>
    <w:rPr>
      <w:b/>
      <w:sz w:val="20"/>
    </w:rPr>
  </w:style>
  <w:style w:type="paragraph" w:styleId="Heading4">
    <w:name w:val="heading 4"/>
    <w:basedOn w:val="Normal"/>
    <w:next w:val="Normal"/>
    <w:qFormat/>
    <w:rsid w:val="009D44E4"/>
    <w:pPr>
      <w:keepNext/>
      <w:numPr>
        <w:ilvl w:val="3"/>
        <w:numId w:val="8"/>
      </w:numPr>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B62FAB"/>
    <w:pPr>
      <w:spacing w:before="120" w:after="120"/>
      <w:jc w:val="both"/>
    </w:pPr>
    <w:rPr>
      <w:sz w:val="20"/>
    </w:rPr>
  </w:style>
  <w:style w:type="paragraph" w:styleId="BodyText0">
    <w:name w:val="Body Text"/>
    <w:link w:val="BodyTextChar0"/>
    <w:rsid w:val="002A405C"/>
    <w:pPr>
      <w:suppressAutoHyphens/>
      <w:spacing w:before="120" w:after="120"/>
      <w:jc w:val="both"/>
    </w:pPr>
    <w:rPr>
      <w:rFonts w:ascii="Arial" w:hAnsi="Arial"/>
      <w:lang w:eastAsia="ar-SA"/>
    </w:rPr>
  </w:style>
  <w:style w:type="character" w:customStyle="1" w:styleId="masterspecversion">
    <w:name w:val="master spec version"/>
    <w:basedOn w:val="DefaultParagraphFont"/>
    <w:rsid w:val="00B146B6"/>
    <w:rPr>
      <w:rFonts w:ascii="Arial" w:hAnsi="Arial"/>
      <w:smallCaps/>
      <w:vanish/>
      <w:color w:val="0000FF"/>
      <w:sz w:val="18"/>
    </w:rPr>
  </w:style>
  <w:style w:type="character" w:styleId="Hyperlink">
    <w:name w:val="Hyperlink"/>
    <w:basedOn w:val="DefaultParagraphFont"/>
    <w:uiPriority w:val="99"/>
    <w:rsid w:val="00B146B6"/>
    <w:rPr>
      <w:color w:val="0000FF"/>
      <w:u w:val="single"/>
    </w:rPr>
  </w:style>
  <w:style w:type="paragraph" w:customStyle="1" w:styleId="ASList">
    <w:name w:val="AS_List"/>
    <w:basedOn w:val="BodyText0"/>
    <w:uiPriority w:val="99"/>
    <w:rsid w:val="00B146B6"/>
    <w:pPr>
      <w:spacing w:before="0" w:after="0"/>
      <w:ind w:left="1440" w:hanging="1440"/>
      <w:jc w:val="left"/>
    </w:pPr>
  </w:style>
  <w:style w:type="paragraph" w:customStyle="1" w:styleId="IndentBH">
    <w:name w:val="IndentB_H"/>
    <w:basedOn w:val="BodyText0"/>
    <w:rsid w:val="00B146B6"/>
    <w:pPr>
      <w:tabs>
        <w:tab w:val="num" w:pos="360"/>
      </w:tabs>
    </w:pPr>
  </w:style>
  <w:style w:type="paragraph" w:customStyle="1" w:styleId="Indent2H">
    <w:name w:val="Indent2_H"/>
    <w:basedOn w:val="IndentBH"/>
    <w:rsid w:val="00B146B6"/>
    <w:pPr>
      <w:ind w:left="2880" w:hanging="2880"/>
    </w:pPr>
  </w:style>
  <w:style w:type="paragraph" w:customStyle="1" w:styleId="BoldCapital">
    <w:name w:val="Bold Capital"/>
    <w:basedOn w:val="Normal"/>
    <w:rsid w:val="00B62FAB"/>
    <w:pPr>
      <w:spacing w:before="40" w:after="40"/>
    </w:pPr>
    <w:rPr>
      <w:b/>
      <w:caps/>
      <w:sz w:val="24"/>
      <w:lang w:val="en-US"/>
    </w:rPr>
  </w:style>
  <w:style w:type="paragraph" w:customStyle="1" w:styleId="TStyle">
    <w:name w:val="TStyle"/>
    <w:basedOn w:val="Normal"/>
    <w:rsid w:val="00B146B6"/>
    <w:rPr>
      <w:lang w:val="en-US"/>
    </w:rPr>
  </w:style>
  <w:style w:type="paragraph" w:styleId="Header">
    <w:name w:val="header"/>
    <w:basedOn w:val="Normal"/>
    <w:rsid w:val="009D44E4"/>
    <w:pPr>
      <w:tabs>
        <w:tab w:val="center" w:pos="4320"/>
        <w:tab w:val="right" w:pos="8640"/>
      </w:tabs>
      <w:spacing w:after="40"/>
    </w:pPr>
  </w:style>
  <w:style w:type="paragraph" w:styleId="Footer">
    <w:name w:val="footer"/>
    <w:basedOn w:val="Normal"/>
    <w:rsid w:val="009D44E4"/>
    <w:pPr>
      <w:tabs>
        <w:tab w:val="center" w:pos="4320"/>
        <w:tab w:val="right" w:pos="8640"/>
      </w:tabs>
      <w:spacing w:before="40"/>
    </w:pPr>
    <w:rPr>
      <w:sz w:val="16"/>
    </w:rPr>
  </w:style>
  <w:style w:type="paragraph" w:styleId="Title">
    <w:name w:val="Title"/>
    <w:basedOn w:val="Normal"/>
    <w:next w:val="Subtitle"/>
    <w:qFormat/>
    <w:rsid w:val="00F8441F"/>
    <w:pPr>
      <w:jc w:val="center"/>
    </w:pPr>
    <w:rPr>
      <w:b/>
      <w:caps/>
      <w:sz w:val="32"/>
    </w:rPr>
  </w:style>
  <w:style w:type="paragraph" w:styleId="Subtitle">
    <w:name w:val="Subtitle"/>
    <w:basedOn w:val="Normal"/>
    <w:qFormat/>
    <w:rsid w:val="00B146B6"/>
    <w:pPr>
      <w:jc w:val="center"/>
      <w:outlineLvl w:val="1"/>
    </w:pPr>
    <w:rPr>
      <w:rFonts w:cs="Arial"/>
      <w:sz w:val="24"/>
    </w:rPr>
  </w:style>
  <w:style w:type="paragraph" w:customStyle="1" w:styleId="BoldLowercase">
    <w:name w:val="Bold Lowercase"/>
    <w:basedOn w:val="Normal"/>
    <w:rsid w:val="00AF13E4"/>
    <w:pPr>
      <w:spacing w:before="20" w:after="20"/>
    </w:pPr>
    <w:rPr>
      <w:b/>
      <w:sz w:val="20"/>
      <w:lang w:val="en-US"/>
    </w:rPr>
  </w:style>
  <w:style w:type="paragraph" w:styleId="ListNumber">
    <w:name w:val="List Number"/>
    <w:basedOn w:val="Normal"/>
    <w:rsid w:val="004A79A0"/>
    <w:pPr>
      <w:numPr>
        <w:numId w:val="17"/>
      </w:numPr>
    </w:pPr>
    <w:rPr>
      <w:sz w:val="20"/>
    </w:rPr>
  </w:style>
  <w:style w:type="paragraph" w:styleId="TOC2">
    <w:name w:val="toc 2"/>
    <w:basedOn w:val="Normal"/>
    <w:next w:val="Normal"/>
    <w:autoRedefine/>
    <w:uiPriority w:val="39"/>
    <w:rsid w:val="00F86BB7"/>
    <w:pPr>
      <w:ind w:left="200"/>
    </w:pPr>
  </w:style>
  <w:style w:type="paragraph" w:styleId="TOC1">
    <w:name w:val="toc 1"/>
    <w:basedOn w:val="Normal"/>
    <w:next w:val="BodyText"/>
    <w:autoRedefine/>
    <w:uiPriority w:val="39"/>
    <w:rsid w:val="009D44E4"/>
    <w:pPr>
      <w:tabs>
        <w:tab w:val="left" w:pos="397"/>
        <w:tab w:val="right" w:leader="dot" w:pos="8732"/>
      </w:tabs>
      <w:spacing w:before="60" w:after="60"/>
    </w:pPr>
    <w:rPr>
      <w:caps/>
    </w:rPr>
  </w:style>
  <w:style w:type="paragraph" w:styleId="TOC3">
    <w:name w:val="toc 3"/>
    <w:basedOn w:val="Normal"/>
    <w:next w:val="Normal"/>
    <w:autoRedefine/>
    <w:uiPriority w:val="39"/>
    <w:rsid w:val="00F86BB7"/>
    <w:pPr>
      <w:ind w:left="400"/>
    </w:pPr>
  </w:style>
  <w:style w:type="character" w:styleId="FollowedHyperlink">
    <w:name w:val="FollowedHyperlink"/>
    <w:basedOn w:val="DefaultParagraphFont"/>
    <w:rsid w:val="009879B8"/>
    <w:rPr>
      <w:color w:val="800080"/>
      <w:u w:val="single"/>
    </w:rPr>
  </w:style>
  <w:style w:type="paragraph" w:styleId="DocumentMap">
    <w:name w:val="Document Map"/>
    <w:basedOn w:val="Normal"/>
    <w:semiHidden/>
    <w:rsid w:val="00483129"/>
    <w:pPr>
      <w:shd w:val="clear" w:color="auto" w:fill="000080"/>
    </w:pPr>
    <w:rPr>
      <w:rFonts w:ascii="Tahoma" w:hAnsi="Tahoma" w:cs="Tahoma"/>
    </w:rPr>
  </w:style>
  <w:style w:type="paragraph" w:styleId="ListBullet">
    <w:name w:val="List Bullet"/>
    <w:basedOn w:val="Normal"/>
    <w:link w:val="ListBulletChar"/>
    <w:rsid w:val="004A79A0"/>
    <w:pPr>
      <w:numPr>
        <w:numId w:val="19"/>
      </w:numPr>
    </w:pPr>
    <w:rPr>
      <w:sz w:val="20"/>
    </w:rPr>
  </w:style>
  <w:style w:type="character" w:customStyle="1" w:styleId="ListBulletChar">
    <w:name w:val="List Bullet Char"/>
    <w:basedOn w:val="DefaultParagraphFont"/>
    <w:link w:val="ListBullet"/>
    <w:rsid w:val="0064767C"/>
    <w:rPr>
      <w:rFonts w:ascii="Arial" w:hAnsi="Arial"/>
      <w:szCs w:val="24"/>
      <w:lang w:val="en-AU" w:eastAsia="en-AU" w:bidi="ar-SA"/>
    </w:rPr>
  </w:style>
  <w:style w:type="paragraph" w:customStyle="1" w:styleId="NTTheading1">
    <w:name w:val="NTT_heading1"/>
    <w:basedOn w:val="Heading1"/>
    <w:next w:val="NTTheading2"/>
    <w:rsid w:val="009D44E4"/>
    <w:pPr>
      <w:outlineLvl w:val="9"/>
    </w:pPr>
  </w:style>
  <w:style w:type="paragraph" w:customStyle="1" w:styleId="NTTheading2">
    <w:name w:val="NTT_heading2"/>
    <w:basedOn w:val="Heading2"/>
    <w:next w:val="BodyText"/>
    <w:rsid w:val="009D44E4"/>
    <w:pPr>
      <w:outlineLvl w:val="9"/>
    </w:pPr>
  </w:style>
  <w:style w:type="paragraph" w:customStyle="1" w:styleId="FormText">
    <w:name w:val="FormText"/>
    <w:basedOn w:val="Normal"/>
    <w:rsid w:val="009D44E4"/>
  </w:style>
  <w:style w:type="paragraph" w:customStyle="1" w:styleId="TOCInclude">
    <w:name w:val="TOC Include"/>
    <w:basedOn w:val="Normal"/>
    <w:next w:val="FormText"/>
    <w:rsid w:val="009D44E4"/>
    <w:pPr>
      <w:jc w:val="center"/>
    </w:pPr>
    <w:rPr>
      <w:b/>
      <w:caps/>
      <w:sz w:val="22"/>
    </w:rPr>
  </w:style>
  <w:style w:type="paragraph" w:styleId="BalloonText">
    <w:name w:val="Balloon Text"/>
    <w:basedOn w:val="Normal"/>
    <w:link w:val="BalloonTextChar"/>
    <w:rsid w:val="00012FC7"/>
    <w:rPr>
      <w:rFonts w:ascii="Tahoma" w:hAnsi="Tahoma" w:cs="Tahoma"/>
      <w:sz w:val="16"/>
      <w:szCs w:val="16"/>
    </w:rPr>
  </w:style>
  <w:style w:type="character" w:customStyle="1" w:styleId="BalloonTextChar">
    <w:name w:val="Balloon Text Char"/>
    <w:basedOn w:val="DefaultParagraphFont"/>
    <w:link w:val="BalloonText"/>
    <w:rsid w:val="00012FC7"/>
    <w:rPr>
      <w:rFonts w:ascii="Tahoma" w:hAnsi="Tahoma" w:cs="Tahoma"/>
      <w:sz w:val="16"/>
      <w:szCs w:val="16"/>
    </w:rPr>
  </w:style>
  <w:style w:type="paragraph" w:styleId="TOCHeading">
    <w:name w:val="TOC Heading"/>
    <w:basedOn w:val="Heading1"/>
    <w:next w:val="Normal"/>
    <w:uiPriority w:val="39"/>
    <w:semiHidden/>
    <w:unhideWhenUsed/>
    <w:qFormat/>
    <w:rsid w:val="003416CA"/>
    <w:pPr>
      <w:keepLines/>
      <w:numPr>
        <w:numId w:val="0"/>
      </w:numPr>
      <w:spacing w:before="480" w:after="0" w:line="276" w:lineRule="auto"/>
      <w:outlineLvl w:val="9"/>
    </w:pPr>
    <w:rPr>
      <w:rFonts w:ascii="Cambria" w:hAnsi="Cambria"/>
      <w:bCs/>
      <w:caps w:val="0"/>
      <w:color w:val="365F91"/>
      <w:sz w:val="28"/>
      <w:szCs w:val="28"/>
      <w:lang w:val="en-US" w:eastAsia="en-US"/>
    </w:rPr>
  </w:style>
  <w:style w:type="paragraph" w:styleId="TOC4">
    <w:name w:val="toc 4"/>
    <w:basedOn w:val="Normal"/>
    <w:next w:val="Normal"/>
    <w:autoRedefine/>
    <w:uiPriority w:val="39"/>
    <w:unhideWhenUsed/>
    <w:rsid w:val="003416C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416C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416C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416C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416C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416CA"/>
    <w:pPr>
      <w:spacing w:after="100" w:line="276" w:lineRule="auto"/>
      <w:ind w:left="1760"/>
    </w:pPr>
    <w:rPr>
      <w:rFonts w:ascii="Calibri" w:hAnsi="Calibri"/>
      <w:sz w:val="22"/>
      <w:szCs w:val="22"/>
    </w:rPr>
  </w:style>
  <w:style w:type="character" w:customStyle="1" w:styleId="BodyTextChar0">
    <w:name w:val="Body Text Char"/>
    <w:basedOn w:val="DefaultParagraphFont"/>
    <w:link w:val="BodyText0"/>
    <w:rsid w:val="001A7CED"/>
    <w:rPr>
      <w:rFonts w:ascii="Arial" w:hAnsi="Arial"/>
      <w:lang w:eastAsia="ar-SA"/>
    </w:rPr>
  </w:style>
  <w:style w:type="character" w:customStyle="1" w:styleId="BodyTextChar">
    <w:name w:val="BodyText Char"/>
    <w:link w:val="BodyText"/>
    <w:rsid w:val="004532F8"/>
    <w:rPr>
      <w:rFonts w:ascii="Arial" w:hAnsi="Arial"/>
      <w:szCs w:val="24"/>
    </w:rPr>
  </w:style>
  <w:style w:type="paragraph" w:styleId="NoSpacing">
    <w:name w:val="No Spacing"/>
    <w:uiPriority w:val="1"/>
    <w:qFormat/>
    <w:rsid w:val="009E6B19"/>
    <w:rPr>
      <w:rFonts w:ascii="Arial" w:hAnsi="Arial"/>
      <w:sz w:val="18"/>
      <w:szCs w:val="24"/>
    </w:rPr>
  </w:style>
  <w:style w:type="paragraph" w:styleId="Revision">
    <w:name w:val="Revision"/>
    <w:hidden/>
    <w:uiPriority w:val="99"/>
    <w:semiHidden/>
    <w:rsid w:val="00B46F33"/>
    <w:rPr>
      <w:rFonts w:ascii="Arial" w:hAnsi="Arial"/>
      <w:sz w:val="18"/>
      <w:szCs w:val="24"/>
    </w:rPr>
  </w:style>
  <w:style w:type="paragraph" w:styleId="ListParagraph">
    <w:name w:val="List Paragraph"/>
    <w:basedOn w:val="Normal"/>
    <w:uiPriority w:val="34"/>
    <w:qFormat/>
    <w:rsid w:val="003F6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2635">
      <w:bodyDiv w:val="1"/>
      <w:marLeft w:val="0"/>
      <w:marRight w:val="0"/>
      <w:marTop w:val="0"/>
      <w:marBottom w:val="0"/>
      <w:divBdr>
        <w:top w:val="none" w:sz="0" w:space="0" w:color="auto"/>
        <w:left w:val="none" w:sz="0" w:space="0" w:color="auto"/>
        <w:bottom w:val="none" w:sz="0" w:space="0" w:color="auto"/>
        <w:right w:val="none" w:sz="0" w:space="0" w:color="auto"/>
      </w:divBdr>
    </w:div>
    <w:div w:id="890531035">
      <w:bodyDiv w:val="1"/>
      <w:marLeft w:val="0"/>
      <w:marRight w:val="0"/>
      <w:marTop w:val="0"/>
      <w:marBottom w:val="0"/>
      <w:divBdr>
        <w:top w:val="none" w:sz="0" w:space="0" w:color="auto"/>
        <w:left w:val="none" w:sz="0" w:space="0" w:color="auto"/>
        <w:bottom w:val="none" w:sz="0" w:space="0" w:color="auto"/>
        <w:right w:val="none" w:sz="0" w:space="0" w:color="auto"/>
      </w:divBdr>
    </w:div>
    <w:div w:id="916019147">
      <w:bodyDiv w:val="1"/>
      <w:marLeft w:val="0"/>
      <w:marRight w:val="0"/>
      <w:marTop w:val="0"/>
      <w:marBottom w:val="0"/>
      <w:divBdr>
        <w:top w:val="none" w:sz="0" w:space="0" w:color="auto"/>
        <w:left w:val="none" w:sz="0" w:space="0" w:color="auto"/>
        <w:bottom w:val="none" w:sz="0" w:space="0" w:color="auto"/>
        <w:right w:val="none" w:sz="0" w:space="0" w:color="auto"/>
      </w:divBdr>
    </w:div>
    <w:div w:id="19671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nt.gov.au/driving/management/apply-for-permit-to-work-within-a-road-reserve" TargetMode="External"/><Relationship Id="rId26" Type="http://schemas.openxmlformats.org/officeDocument/2006/relationships/hyperlink" Target="mailto:roadstennantcreek.ntg@nt.gov.au" TargetMode="Externa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yperlink" Target="https://business.nt.gov.au/business/publications/policies/privacy-policy"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nt.gov.au/driving/management/apply-for-permit-to-work-within-a-road-reserve" TargetMode="External"/><Relationship Id="rId25" Type="http://schemas.openxmlformats.org/officeDocument/2006/relationships/hyperlink" Target="mailto:roadskatherine.ntg@nt.gov.au" TargetMode="External"/><Relationship Id="rId33" Type="http://schemas.openxmlformats.org/officeDocument/2006/relationships/hyperlink" Target="https://dipl.nt.gov.au/infrastructure/specification-services/technical-specifications/roads" TargetMode="Externa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DevRoads.NTG@nt.gov.au" TargetMode="External"/><Relationship Id="rId29" Type="http://schemas.openxmlformats.org/officeDocument/2006/relationships/header" Target="header8.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roadsdarwin.dci@nt.gov.au" TargetMode="Externa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mailto:roadsnhulunbuy.dci@nt.gov.au" TargetMode="Externa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yperlink" Target="mailto:DevRoads.NTG@nt.gov.au" TargetMode="Externa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ti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mailto:roadsalicesprings.ntg@nt.gov.au"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theme" Target="theme/theme1.xml"/></Relationships>
</file>

<file path=word/_rels/header15.xml.rels><?xml version="1.0" encoding="UTF-8" standalone="yes"?>
<Relationships xmlns="http://schemas.openxmlformats.org/package/2006/relationships"><Relationship Id="rId1" Type="http://schemas.openxmlformats.org/officeDocument/2006/relationships/image" Target="media/image1.tif"/></Relationships>
</file>

<file path=word/_rels/header17.xml.rels><?xml version="1.0" encoding="UTF-8" standalone="yes"?>
<Relationships xmlns="http://schemas.openxmlformats.org/package/2006/relationships"><Relationship Id="rId1" Type="http://schemas.openxmlformats.org/officeDocument/2006/relationships/image" Target="media/image1.tif"/></Relationships>
</file>

<file path=word/_rels/header6.xml.rels><?xml version="1.0" encoding="UTF-8" standalone="yes"?>
<Relationships xmlns="http://schemas.openxmlformats.org/package/2006/relationships"><Relationship Id="rId1" Type="http://schemas.openxmlformats.org/officeDocument/2006/relationships/image" Target="media/image1.tif"/></Relationships>
</file>

<file path=word/_rels/header8.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0EE4-A795-4F7F-96BA-BEF8DD996E18}">
  <ds:schemaRefs>
    <ds:schemaRef ds:uri="http://www.w3.org/2001/XMLSchema"/>
  </ds:schemaRefs>
</ds:datastoreItem>
</file>

<file path=customXml/itemProps2.xml><?xml version="1.0" encoding="utf-8"?>
<ds:datastoreItem xmlns:ds="http://schemas.openxmlformats.org/officeDocument/2006/customXml" ds:itemID="{4526F92A-FA18-4284-BFB9-09C03C9F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Permit to Work within the NTG Road Reserve</vt:lpstr>
    </vt:vector>
  </TitlesOfParts>
  <Company>Home</Company>
  <LinksUpToDate>false</LinksUpToDate>
  <CharactersWithSpaces>19189</CharactersWithSpaces>
  <SharedDoc>false</SharedDoc>
  <HLinks>
    <vt:vector size="48" baseType="variant">
      <vt:variant>
        <vt:i4>5439498</vt:i4>
      </vt:variant>
      <vt:variant>
        <vt:i4>18</vt:i4>
      </vt:variant>
      <vt:variant>
        <vt:i4>0</vt:i4>
      </vt:variant>
      <vt:variant>
        <vt:i4>5</vt:i4>
      </vt:variant>
      <vt:variant>
        <vt:lpwstr>http://www.ipe.nt.gov.au/</vt:lpwstr>
      </vt:variant>
      <vt:variant>
        <vt:lpwstr/>
      </vt:variant>
      <vt:variant>
        <vt:i4>1638492</vt:i4>
      </vt:variant>
      <vt:variant>
        <vt:i4>15</vt:i4>
      </vt:variant>
      <vt:variant>
        <vt:i4>0</vt:i4>
      </vt:variant>
      <vt:variant>
        <vt:i4>5</vt:i4>
      </vt:variant>
      <vt:variant>
        <vt:lpwstr>http://www.nt.gov.au/infrastructure/techspecs/roads/specifications.shtml</vt:lpwstr>
      </vt:variant>
      <vt:variant>
        <vt:lpwstr/>
      </vt:variant>
      <vt:variant>
        <vt:i4>458808</vt:i4>
      </vt:variant>
      <vt:variant>
        <vt:i4>12</vt:i4>
      </vt:variant>
      <vt:variant>
        <vt:i4>0</vt:i4>
      </vt:variant>
      <vt:variant>
        <vt:i4>5</vt:i4>
      </vt:variant>
      <vt:variant>
        <vt:lpwstr>mailto:roadsnhulunbuy.dpi@nt.gov.au</vt:lpwstr>
      </vt:variant>
      <vt:variant>
        <vt:lpwstr/>
      </vt:variant>
      <vt:variant>
        <vt:i4>6815816</vt:i4>
      </vt:variant>
      <vt:variant>
        <vt:i4>9</vt:i4>
      </vt:variant>
      <vt:variant>
        <vt:i4>0</vt:i4>
      </vt:variant>
      <vt:variant>
        <vt:i4>5</vt:i4>
      </vt:variant>
      <vt:variant>
        <vt:lpwstr>mailto:roadsalicesprings.dpi@nt.gov.au</vt:lpwstr>
      </vt:variant>
      <vt:variant>
        <vt:lpwstr/>
      </vt:variant>
      <vt:variant>
        <vt:i4>7536707</vt:i4>
      </vt:variant>
      <vt:variant>
        <vt:i4>6</vt:i4>
      </vt:variant>
      <vt:variant>
        <vt:i4>0</vt:i4>
      </vt:variant>
      <vt:variant>
        <vt:i4>5</vt:i4>
      </vt:variant>
      <vt:variant>
        <vt:lpwstr>mailto:roadstennantcreek.dpi@nt.gov.au</vt:lpwstr>
      </vt:variant>
      <vt:variant>
        <vt:lpwstr/>
      </vt:variant>
      <vt:variant>
        <vt:i4>852027</vt:i4>
      </vt:variant>
      <vt:variant>
        <vt:i4>3</vt:i4>
      </vt:variant>
      <vt:variant>
        <vt:i4>0</vt:i4>
      </vt:variant>
      <vt:variant>
        <vt:i4>5</vt:i4>
      </vt:variant>
      <vt:variant>
        <vt:lpwstr>mailto:roadskatherine.dpi@nt.gov.au</vt:lpwstr>
      </vt:variant>
      <vt:variant>
        <vt:lpwstr/>
      </vt:variant>
      <vt:variant>
        <vt:i4>196644</vt:i4>
      </vt:variant>
      <vt:variant>
        <vt:i4>0</vt:i4>
      </vt:variant>
      <vt:variant>
        <vt:i4>0</vt:i4>
      </vt:variant>
      <vt:variant>
        <vt:i4>5</vt:i4>
      </vt:variant>
      <vt:variant>
        <vt:lpwstr>mailto:roadsdarwin.dpi@nt.gov.au</vt:lpwstr>
      </vt:variant>
      <vt:variant>
        <vt:lpwstr/>
      </vt:variant>
      <vt:variant>
        <vt:i4>852032</vt:i4>
      </vt:variant>
      <vt:variant>
        <vt:i4>0</vt:i4>
      </vt:variant>
      <vt:variant>
        <vt:i4>0</vt:i4>
      </vt:variant>
      <vt:variant>
        <vt:i4>5</vt:i4>
      </vt:variant>
      <vt:variant>
        <vt:lpwstr>http://www.nt.gov.au/infrastructure/techspecs/documents/permittowork.pdf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to Work within the NTG Road Reserve</dc:title>
  <dc:subject/>
  <dc:creator>Northern Territory Government</dc:creator>
  <cp:keywords/>
  <dc:description/>
  <cp:lastModifiedBy>Vanessa Madrill</cp:lastModifiedBy>
  <cp:revision>2</cp:revision>
  <cp:lastPrinted>2021-01-11T05:47:00Z</cp:lastPrinted>
  <dcterms:created xsi:type="dcterms:W3CDTF">2023-07-02T21:58:00Z</dcterms:created>
  <dcterms:modified xsi:type="dcterms:W3CDTF">2023-07-02T21:58:00Z</dcterms:modified>
</cp:coreProperties>
</file>